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BA" w:rsidRPr="00EA6241" w:rsidRDefault="008B68BA" w:rsidP="00D443E1">
      <w:pPr>
        <w:jc w:val="center"/>
        <w:rPr>
          <w:b/>
          <w:sz w:val="28"/>
          <w:szCs w:val="28"/>
        </w:rPr>
      </w:pPr>
      <w:r w:rsidRPr="00EA6241">
        <w:rPr>
          <w:b/>
          <w:sz w:val="28"/>
          <w:szCs w:val="28"/>
        </w:rPr>
        <w:t>АДМИНИСТРАЦИЯ</w:t>
      </w:r>
    </w:p>
    <w:p w:rsidR="008B68BA" w:rsidRPr="00EA6241" w:rsidRDefault="008B68BA" w:rsidP="00D443E1">
      <w:pPr>
        <w:jc w:val="center"/>
        <w:rPr>
          <w:b/>
          <w:sz w:val="28"/>
          <w:szCs w:val="28"/>
        </w:rPr>
      </w:pPr>
      <w:r w:rsidRPr="00EA6241">
        <w:rPr>
          <w:b/>
          <w:sz w:val="28"/>
          <w:szCs w:val="28"/>
        </w:rPr>
        <w:t>СЕЛЬСКОГО ПОСЕЛЕНИЯ  ШУГУР</w:t>
      </w:r>
    </w:p>
    <w:p w:rsidR="008B68BA" w:rsidRPr="00EA6241" w:rsidRDefault="008B68BA" w:rsidP="00D443E1">
      <w:pPr>
        <w:jc w:val="center"/>
        <w:rPr>
          <w:b/>
          <w:sz w:val="28"/>
          <w:szCs w:val="28"/>
        </w:rPr>
      </w:pPr>
      <w:r w:rsidRPr="00EA6241">
        <w:rPr>
          <w:b/>
          <w:sz w:val="28"/>
          <w:szCs w:val="28"/>
        </w:rPr>
        <w:t>Кондинский район</w:t>
      </w:r>
    </w:p>
    <w:p w:rsidR="008B68BA" w:rsidRPr="00EA6241" w:rsidRDefault="008B68BA" w:rsidP="00D443E1">
      <w:pPr>
        <w:jc w:val="center"/>
        <w:rPr>
          <w:b/>
          <w:sz w:val="28"/>
          <w:szCs w:val="28"/>
        </w:rPr>
      </w:pPr>
      <w:r w:rsidRPr="00EA6241">
        <w:rPr>
          <w:b/>
          <w:sz w:val="28"/>
          <w:szCs w:val="28"/>
        </w:rPr>
        <w:t>Ханты - Мансийского автономного округа - Югры</w:t>
      </w:r>
    </w:p>
    <w:p w:rsidR="008B68BA" w:rsidRPr="00EA6241" w:rsidRDefault="008B68BA" w:rsidP="00D443E1">
      <w:pPr>
        <w:jc w:val="center"/>
        <w:rPr>
          <w:b/>
          <w:sz w:val="28"/>
          <w:szCs w:val="28"/>
        </w:rPr>
      </w:pPr>
    </w:p>
    <w:p w:rsidR="008B68BA" w:rsidRPr="00EA6241" w:rsidRDefault="008B68BA" w:rsidP="00D443E1">
      <w:pPr>
        <w:jc w:val="center"/>
        <w:rPr>
          <w:b/>
          <w:sz w:val="28"/>
          <w:szCs w:val="28"/>
        </w:rPr>
      </w:pPr>
      <w:r w:rsidRPr="00EA6241">
        <w:rPr>
          <w:b/>
          <w:sz w:val="28"/>
          <w:szCs w:val="28"/>
        </w:rPr>
        <w:t>ПОСТАНОВЛЕНИЕ</w:t>
      </w:r>
    </w:p>
    <w:p w:rsidR="008B68BA" w:rsidRPr="00EA6241" w:rsidRDefault="008B68BA" w:rsidP="00D443E1">
      <w:pPr>
        <w:jc w:val="center"/>
        <w:rPr>
          <w:b/>
          <w:sz w:val="28"/>
          <w:szCs w:val="28"/>
        </w:rPr>
      </w:pPr>
    </w:p>
    <w:p w:rsidR="008B68BA" w:rsidRPr="00EA6241" w:rsidRDefault="008B68BA" w:rsidP="00D443E1">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w:t>
      </w:r>
      <w:r w:rsidR="00B9244F">
        <w:rPr>
          <w:rFonts w:ascii="PT Astra Serif" w:eastAsia="Calibri" w:hAnsi="PT Astra Serif"/>
          <w:sz w:val="28"/>
          <w:szCs w:val="28"/>
          <w:lang w:eastAsia="en-US"/>
        </w:rPr>
        <w:t>15 августа 2022 года</w:t>
      </w:r>
      <w:r w:rsidR="00B9244F">
        <w:rPr>
          <w:rFonts w:ascii="PT Astra Serif" w:eastAsia="Calibri" w:hAnsi="PT Astra Serif"/>
          <w:sz w:val="28"/>
          <w:szCs w:val="28"/>
          <w:lang w:eastAsia="en-US"/>
        </w:rPr>
        <w:tab/>
      </w:r>
      <w:r w:rsidR="00B9244F">
        <w:rPr>
          <w:rFonts w:ascii="PT Astra Serif" w:eastAsia="Calibri" w:hAnsi="PT Astra Serif"/>
          <w:sz w:val="28"/>
          <w:szCs w:val="28"/>
          <w:lang w:eastAsia="en-US"/>
        </w:rPr>
        <w:tab/>
      </w:r>
      <w:r w:rsidR="00B9244F">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w:t>
      </w:r>
      <w:r w:rsidR="00B9244F">
        <w:rPr>
          <w:rFonts w:ascii="PT Astra Serif" w:eastAsia="Calibri" w:hAnsi="PT Astra Serif"/>
          <w:sz w:val="28"/>
          <w:szCs w:val="28"/>
          <w:lang w:eastAsia="en-US"/>
        </w:rPr>
        <w:t xml:space="preserve">                               </w:t>
      </w:r>
      <w:r w:rsidRPr="00EA6241">
        <w:rPr>
          <w:rFonts w:ascii="PT Astra Serif" w:eastAsia="Calibri" w:hAnsi="PT Astra Serif"/>
          <w:sz w:val="28"/>
          <w:szCs w:val="28"/>
          <w:lang w:eastAsia="en-US"/>
        </w:rPr>
        <w:t>№</w:t>
      </w:r>
      <w:r w:rsidR="00B9244F">
        <w:rPr>
          <w:rFonts w:ascii="PT Astra Serif" w:eastAsia="Calibri" w:hAnsi="PT Astra Serif"/>
          <w:sz w:val="28"/>
          <w:szCs w:val="28"/>
          <w:lang w:eastAsia="en-US"/>
        </w:rPr>
        <w:t>101</w:t>
      </w:r>
      <w:r w:rsidRPr="00EA6241">
        <w:rPr>
          <w:rFonts w:ascii="PT Astra Serif" w:eastAsia="Calibri" w:hAnsi="PT Astra Serif"/>
          <w:sz w:val="28"/>
          <w:szCs w:val="28"/>
          <w:lang w:eastAsia="en-US"/>
        </w:rPr>
        <w:br/>
      </w:r>
    </w:p>
    <w:p w:rsidR="008B68BA" w:rsidRPr="00EA6241" w:rsidRDefault="008B68BA" w:rsidP="00D443E1">
      <w:pPr>
        <w:jc w:val="center"/>
        <w:rPr>
          <w:sz w:val="28"/>
          <w:szCs w:val="28"/>
        </w:rPr>
      </w:pPr>
      <w:r w:rsidRPr="00EA6241">
        <w:rPr>
          <w:sz w:val="28"/>
          <w:szCs w:val="28"/>
        </w:rPr>
        <w:t>д.Шугур</w:t>
      </w:r>
    </w:p>
    <w:p w:rsidR="008B68BA" w:rsidRPr="00EA6241" w:rsidRDefault="008B68BA" w:rsidP="00D443E1">
      <w:pPr>
        <w:spacing w:line="276" w:lineRule="auto"/>
        <w:rPr>
          <w:rFonts w:ascii="PT Astra Serif" w:eastAsia="Calibri" w:hAnsi="PT Astra Serif"/>
          <w:b/>
          <w:sz w:val="28"/>
          <w:szCs w:val="28"/>
          <w:lang w:eastAsia="en-US"/>
        </w:rPr>
      </w:pPr>
    </w:p>
    <w:p w:rsidR="008B68BA" w:rsidRPr="001C59AC" w:rsidRDefault="008B68BA" w:rsidP="00D443E1">
      <w:pPr>
        <w:spacing w:line="276" w:lineRule="auto"/>
        <w:rPr>
          <w:rFonts w:ascii="PT Astra Serif" w:hAnsi="PT Astra Serif"/>
          <w:sz w:val="28"/>
          <w:szCs w:val="28"/>
        </w:rPr>
      </w:pPr>
    </w:p>
    <w:p w:rsidR="008B68BA" w:rsidRPr="00CE67A4" w:rsidRDefault="008B68BA" w:rsidP="00CE67A4">
      <w:pPr>
        <w:suppressAutoHyphens w:val="0"/>
        <w:autoSpaceDE w:val="0"/>
        <w:autoSpaceDN w:val="0"/>
        <w:adjustRightInd w:val="0"/>
        <w:ind w:right="4251"/>
        <w:jc w:val="both"/>
        <w:rPr>
          <w:rFonts w:eastAsiaTheme="minorHAnsi"/>
          <w:bCs/>
          <w:sz w:val="28"/>
          <w:szCs w:val="28"/>
          <w:lang w:eastAsia="en-US"/>
        </w:rPr>
      </w:pPr>
      <w:r w:rsidRPr="001C59AC">
        <w:rPr>
          <w:rFonts w:ascii="PT Astra Serif" w:hAnsi="PT Astra Serif"/>
          <w:sz w:val="28"/>
          <w:szCs w:val="28"/>
        </w:rPr>
        <w:t>Об утверждении административного регламента предоставления муниципальной</w:t>
      </w:r>
      <w:r w:rsidR="00383C4A">
        <w:rPr>
          <w:rFonts w:ascii="PT Astra Serif" w:hAnsi="PT Astra Serif"/>
          <w:sz w:val="28"/>
          <w:szCs w:val="28"/>
        </w:rPr>
        <w:t xml:space="preserve"> </w:t>
      </w:r>
      <w:r w:rsidRPr="00CE67A4">
        <w:rPr>
          <w:sz w:val="28"/>
          <w:szCs w:val="28"/>
        </w:rPr>
        <w:t>услуги «</w:t>
      </w:r>
      <w:r w:rsidR="00CE67A4" w:rsidRPr="00CE67A4">
        <w:rPr>
          <w:rFonts w:eastAsiaTheme="minorHAnsi"/>
          <w:bCs/>
          <w:sz w:val="28"/>
          <w:szCs w:val="28"/>
          <w:lang w:eastAsia="en-US"/>
        </w:rPr>
        <w:t>Установка информационной вывески, согласование</w:t>
      </w:r>
      <w:r w:rsidR="00CE67A4">
        <w:rPr>
          <w:rFonts w:eastAsiaTheme="minorHAnsi"/>
          <w:bCs/>
          <w:sz w:val="28"/>
          <w:szCs w:val="28"/>
          <w:lang w:eastAsia="en-US"/>
        </w:rPr>
        <w:t xml:space="preserve"> </w:t>
      </w:r>
      <w:r w:rsidR="00CE67A4" w:rsidRPr="00CE67A4">
        <w:rPr>
          <w:rFonts w:eastAsiaTheme="minorHAnsi"/>
          <w:bCs/>
          <w:sz w:val="28"/>
          <w:szCs w:val="28"/>
          <w:lang w:eastAsia="en-US"/>
        </w:rPr>
        <w:t>дизайн-проекта размещения вывески</w:t>
      </w:r>
      <w:r w:rsidRPr="00CE67A4">
        <w:rPr>
          <w:sz w:val="28"/>
          <w:szCs w:val="28"/>
        </w:rPr>
        <w:t>»</w:t>
      </w:r>
    </w:p>
    <w:p w:rsidR="008B68BA" w:rsidRPr="001C59AC" w:rsidRDefault="008B68BA" w:rsidP="00D443E1">
      <w:pPr>
        <w:spacing w:line="276" w:lineRule="auto"/>
        <w:ind w:right="4534"/>
        <w:jc w:val="both"/>
        <w:rPr>
          <w:rFonts w:ascii="PT Astra Serif" w:hAnsi="PT Astra Serif"/>
          <w:sz w:val="28"/>
          <w:szCs w:val="28"/>
        </w:rPr>
      </w:pPr>
    </w:p>
    <w:p w:rsidR="008B68BA" w:rsidRPr="007A4FDC" w:rsidRDefault="008B68BA" w:rsidP="00D443E1">
      <w:pPr>
        <w:autoSpaceDE w:val="0"/>
        <w:autoSpaceDN w:val="0"/>
        <w:adjustRightInd w:val="0"/>
        <w:ind w:firstLine="709"/>
        <w:jc w:val="both"/>
        <w:rPr>
          <w:sz w:val="28"/>
          <w:szCs w:val="28"/>
        </w:rPr>
      </w:pPr>
      <w:r w:rsidRPr="00231EA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w:t>
      </w:r>
      <w:r>
        <w:rPr>
          <w:sz w:val="28"/>
          <w:szCs w:val="28"/>
        </w:rPr>
        <w:t>о поселения Шугур постановляет</w:t>
      </w:r>
      <w:r w:rsidRPr="001C59AC">
        <w:rPr>
          <w:rFonts w:ascii="PT Astra Serif" w:eastAsia="Calibri" w:hAnsi="PT Astra Serif"/>
          <w:iCs/>
          <w:sz w:val="28"/>
          <w:szCs w:val="28"/>
        </w:rPr>
        <w:t xml:space="preserve">: </w:t>
      </w:r>
    </w:p>
    <w:p w:rsidR="00B10130" w:rsidRDefault="008B68BA" w:rsidP="00B10130">
      <w:pPr>
        <w:pStyle w:val="a5"/>
        <w:numPr>
          <w:ilvl w:val="0"/>
          <w:numId w:val="23"/>
        </w:numPr>
        <w:spacing w:line="276" w:lineRule="auto"/>
        <w:ind w:left="0" w:firstLine="709"/>
        <w:jc w:val="both"/>
        <w:rPr>
          <w:rFonts w:ascii="PT Astra Serif" w:hAnsi="PT Astra Serif"/>
          <w:sz w:val="28"/>
          <w:szCs w:val="28"/>
        </w:rPr>
      </w:pPr>
      <w:r w:rsidRPr="00B10130">
        <w:rPr>
          <w:rFonts w:ascii="PT Astra Serif" w:hAnsi="PT Astra Serif"/>
          <w:bCs/>
          <w:sz w:val="28"/>
          <w:szCs w:val="28"/>
        </w:rPr>
        <w:t xml:space="preserve">Утвердить административный регламент предоставления муниципальной услуги </w:t>
      </w:r>
      <w:r w:rsidRPr="00B10130">
        <w:rPr>
          <w:rFonts w:ascii="PT Astra Serif" w:hAnsi="PT Astra Serif"/>
          <w:sz w:val="28"/>
          <w:szCs w:val="28"/>
        </w:rPr>
        <w:t>«</w:t>
      </w:r>
      <w:r w:rsidR="00CE67A4" w:rsidRPr="00CE67A4">
        <w:rPr>
          <w:rFonts w:eastAsiaTheme="minorHAnsi"/>
          <w:bCs/>
          <w:sz w:val="28"/>
          <w:szCs w:val="28"/>
          <w:lang w:eastAsia="en-US"/>
        </w:rPr>
        <w:t>Установка информационной вывески, согласование</w:t>
      </w:r>
      <w:r w:rsidR="00CE67A4">
        <w:rPr>
          <w:rFonts w:eastAsiaTheme="minorHAnsi"/>
          <w:bCs/>
          <w:sz w:val="28"/>
          <w:szCs w:val="28"/>
          <w:lang w:eastAsia="en-US"/>
        </w:rPr>
        <w:t xml:space="preserve"> </w:t>
      </w:r>
      <w:r w:rsidR="00CE67A4" w:rsidRPr="00CE67A4">
        <w:rPr>
          <w:rFonts w:eastAsiaTheme="minorHAnsi"/>
          <w:bCs/>
          <w:sz w:val="28"/>
          <w:szCs w:val="28"/>
          <w:lang w:eastAsia="en-US"/>
        </w:rPr>
        <w:t>дизайн-проекта размещения вывески</w:t>
      </w:r>
      <w:r w:rsidRPr="00B10130">
        <w:rPr>
          <w:rFonts w:ascii="PT Astra Serif" w:hAnsi="PT Astra Serif"/>
          <w:sz w:val="28"/>
          <w:szCs w:val="28"/>
        </w:rPr>
        <w:t>» (приложение).</w:t>
      </w:r>
    </w:p>
    <w:p w:rsidR="008B68BA" w:rsidRPr="00107C57" w:rsidRDefault="001A3190" w:rsidP="00D443E1">
      <w:pPr>
        <w:pStyle w:val="a5"/>
        <w:autoSpaceDE w:val="0"/>
        <w:autoSpaceDN w:val="0"/>
        <w:adjustRightInd w:val="0"/>
        <w:spacing w:line="276" w:lineRule="auto"/>
        <w:ind w:left="0" w:firstLine="709"/>
        <w:contextualSpacing/>
        <w:jc w:val="both"/>
        <w:rPr>
          <w:sz w:val="28"/>
          <w:szCs w:val="28"/>
        </w:rPr>
      </w:pPr>
      <w:r>
        <w:rPr>
          <w:rFonts w:eastAsia="Calibri"/>
          <w:sz w:val="28"/>
          <w:szCs w:val="28"/>
        </w:rPr>
        <w:t>3</w:t>
      </w:r>
      <w:r w:rsidR="008B68BA" w:rsidRPr="00107C57">
        <w:rPr>
          <w:rFonts w:eastAsia="Calibri"/>
          <w:sz w:val="28"/>
          <w:szCs w:val="28"/>
        </w:rPr>
        <w:t>. </w:t>
      </w:r>
      <w:r w:rsidR="008B68BA" w:rsidRPr="00107C57">
        <w:rPr>
          <w:sz w:val="28"/>
          <w:szCs w:val="28"/>
        </w:rPr>
        <w:t>Настоящее постановление обнародовать и разместить на официальном сайте администрации сельского поселения Шугур.</w:t>
      </w:r>
    </w:p>
    <w:p w:rsidR="008B68BA" w:rsidRPr="00107C57" w:rsidRDefault="001A3190" w:rsidP="00D443E1">
      <w:pPr>
        <w:pStyle w:val="a5"/>
        <w:autoSpaceDE w:val="0"/>
        <w:autoSpaceDN w:val="0"/>
        <w:adjustRightInd w:val="0"/>
        <w:spacing w:line="276" w:lineRule="auto"/>
        <w:ind w:left="0" w:firstLine="709"/>
        <w:contextualSpacing/>
        <w:jc w:val="both"/>
        <w:rPr>
          <w:sz w:val="28"/>
          <w:szCs w:val="28"/>
        </w:rPr>
      </w:pPr>
      <w:r>
        <w:rPr>
          <w:sz w:val="28"/>
          <w:szCs w:val="28"/>
        </w:rPr>
        <w:t>4</w:t>
      </w:r>
      <w:r w:rsidR="008B68BA" w:rsidRPr="00107C57">
        <w:rPr>
          <w:sz w:val="28"/>
          <w:szCs w:val="28"/>
        </w:rPr>
        <w:t>. Настоящее постановление вступает в силу с момента обнародования.</w:t>
      </w:r>
    </w:p>
    <w:p w:rsidR="008B68BA" w:rsidRPr="00107C57" w:rsidRDefault="001A3190" w:rsidP="00D443E1">
      <w:pPr>
        <w:pStyle w:val="a5"/>
        <w:autoSpaceDE w:val="0"/>
        <w:autoSpaceDN w:val="0"/>
        <w:adjustRightInd w:val="0"/>
        <w:spacing w:line="276" w:lineRule="auto"/>
        <w:ind w:left="0" w:firstLine="709"/>
        <w:contextualSpacing/>
        <w:jc w:val="both"/>
        <w:rPr>
          <w:bCs/>
          <w:sz w:val="28"/>
          <w:szCs w:val="28"/>
        </w:rPr>
      </w:pPr>
      <w:r>
        <w:rPr>
          <w:sz w:val="28"/>
          <w:szCs w:val="28"/>
        </w:rPr>
        <w:t>5</w:t>
      </w:r>
      <w:r w:rsidR="008B68BA" w:rsidRPr="00107C57">
        <w:rPr>
          <w:sz w:val="28"/>
          <w:szCs w:val="28"/>
        </w:rPr>
        <w:t>. Контроль выполнения настоящего постановления оставляю за собой.</w:t>
      </w:r>
    </w:p>
    <w:p w:rsidR="008B68BA" w:rsidRPr="00107C57" w:rsidRDefault="008B68BA" w:rsidP="00D443E1">
      <w:pPr>
        <w:spacing w:line="276" w:lineRule="auto"/>
        <w:ind w:firstLine="540"/>
        <w:jc w:val="both"/>
        <w:rPr>
          <w:sz w:val="28"/>
          <w:szCs w:val="28"/>
        </w:rPr>
      </w:pPr>
    </w:p>
    <w:p w:rsidR="008B68BA" w:rsidRDefault="008B68BA" w:rsidP="00D443E1">
      <w:pPr>
        <w:spacing w:line="276" w:lineRule="auto"/>
        <w:jc w:val="both"/>
        <w:rPr>
          <w:sz w:val="28"/>
          <w:szCs w:val="28"/>
        </w:rPr>
      </w:pPr>
    </w:p>
    <w:p w:rsidR="00B9244F" w:rsidRDefault="00B9244F" w:rsidP="00D443E1">
      <w:pPr>
        <w:spacing w:line="276" w:lineRule="auto"/>
        <w:jc w:val="both"/>
        <w:rPr>
          <w:sz w:val="28"/>
          <w:szCs w:val="28"/>
        </w:rPr>
      </w:pPr>
    </w:p>
    <w:p w:rsidR="00B9244F" w:rsidRDefault="00B9244F" w:rsidP="00D443E1">
      <w:pPr>
        <w:spacing w:line="276" w:lineRule="auto"/>
        <w:jc w:val="both"/>
        <w:rPr>
          <w:sz w:val="28"/>
          <w:szCs w:val="28"/>
        </w:rPr>
      </w:pPr>
    </w:p>
    <w:p w:rsidR="00B9244F" w:rsidRPr="00231EA9" w:rsidRDefault="00B9244F" w:rsidP="00D443E1">
      <w:pPr>
        <w:spacing w:line="276" w:lineRule="auto"/>
        <w:jc w:val="both"/>
        <w:rPr>
          <w:sz w:val="28"/>
          <w:szCs w:val="28"/>
        </w:rPr>
      </w:pPr>
    </w:p>
    <w:p w:rsidR="008B68BA" w:rsidRPr="00231EA9" w:rsidRDefault="008B68BA" w:rsidP="00D443E1">
      <w:pPr>
        <w:spacing w:line="276" w:lineRule="auto"/>
        <w:jc w:val="both"/>
        <w:rPr>
          <w:sz w:val="28"/>
          <w:szCs w:val="28"/>
        </w:rPr>
      </w:pPr>
      <w:r w:rsidRPr="00231EA9">
        <w:rPr>
          <w:sz w:val="28"/>
          <w:szCs w:val="28"/>
        </w:rPr>
        <w:t xml:space="preserve">Глава </w:t>
      </w:r>
      <w:r w:rsidR="00B9244F">
        <w:rPr>
          <w:sz w:val="28"/>
          <w:szCs w:val="28"/>
        </w:rPr>
        <w:t>администрации</w:t>
      </w:r>
      <w:r w:rsidRPr="00231EA9">
        <w:rPr>
          <w:sz w:val="28"/>
          <w:szCs w:val="28"/>
        </w:rPr>
        <w:t xml:space="preserve">                                      </w:t>
      </w:r>
      <w:r w:rsidR="00B9244F">
        <w:rPr>
          <w:sz w:val="28"/>
          <w:szCs w:val="28"/>
        </w:rPr>
        <w:t xml:space="preserve">                                  </w:t>
      </w:r>
      <w:r w:rsidRPr="00231EA9">
        <w:rPr>
          <w:sz w:val="28"/>
          <w:szCs w:val="28"/>
        </w:rPr>
        <w:t xml:space="preserve">А.В.Решетников </w:t>
      </w:r>
    </w:p>
    <w:p w:rsidR="008B68BA" w:rsidRPr="00231EA9" w:rsidRDefault="008B68BA" w:rsidP="00D443E1">
      <w:pPr>
        <w:spacing w:line="276" w:lineRule="auto"/>
        <w:jc w:val="both"/>
      </w:pPr>
    </w:p>
    <w:p w:rsidR="008B68BA" w:rsidRPr="000A28CA" w:rsidRDefault="008B68BA" w:rsidP="00D443E1">
      <w:pPr>
        <w:autoSpaceDE w:val="0"/>
        <w:autoSpaceDN w:val="0"/>
        <w:adjustRightInd w:val="0"/>
        <w:spacing w:line="276" w:lineRule="auto"/>
        <w:ind w:firstLine="709"/>
        <w:contextualSpacing/>
        <w:jc w:val="both"/>
        <w:rPr>
          <w:rFonts w:ascii="PT Astra Serif" w:hAnsi="PT Astra Serif"/>
          <w:sz w:val="28"/>
          <w:szCs w:val="28"/>
          <w:lang w:eastAsia="ru-RU"/>
        </w:rPr>
      </w:pPr>
    </w:p>
    <w:p w:rsidR="008B68BA" w:rsidRDefault="008B68BA" w:rsidP="00D443E1">
      <w:pPr>
        <w:spacing w:line="276" w:lineRule="auto"/>
        <w:jc w:val="both"/>
        <w:rPr>
          <w:rFonts w:ascii="PT Astra Serif" w:hAnsi="PT Astra Serif"/>
          <w:sz w:val="26"/>
          <w:szCs w:val="26"/>
          <w:lang w:eastAsia="ru-RU"/>
        </w:rPr>
      </w:pPr>
    </w:p>
    <w:p w:rsidR="008B68BA" w:rsidRDefault="008B68BA" w:rsidP="00D443E1">
      <w:pPr>
        <w:widowControl w:val="0"/>
        <w:jc w:val="both"/>
        <w:rPr>
          <w:rFonts w:ascii="PT Astra Serif" w:hAnsi="PT Astra Serif"/>
          <w:kern w:val="2"/>
          <w:sz w:val="26"/>
          <w:szCs w:val="26"/>
          <w:lang w:eastAsia="fa-IR" w:bidi="fa-IR"/>
        </w:rPr>
      </w:pPr>
    </w:p>
    <w:p w:rsidR="00EC5982" w:rsidRDefault="00EC5982" w:rsidP="00D443E1">
      <w:pPr>
        <w:widowControl w:val="0"/>
        <w:jc w:val="both"/>
        <w:rPr>
          <w:rFonts w:ascii="PT Astra Serif" w:hAnsi="PT Astra Serif"/>
          <w:kern w:val="2"/>
          <w:sz w:val="26"/>
          <w:szCs w:val="26"/>
          <w:lang w:eastAsia="fa-IR" w:bidi="fa-IR"/>
        </w:rPr>
      </w:pPr>
    </w:p>
    <w:p w:rsidR="00B9244F" w:rsidRDefault="00B9244F" w:rsidP="00D443E1">
      <w:pPr>
        <w:widowControl w:val="0"/>
        <w:jc w:val="both"/>
        <w:rPr>
          <w:rFonts w:ascii="PT Astra Serif" w:hAnsi="PT Astra Serif"/>
          <w:kern w:val="2"/>
          <w:sz w:val="26"/>
          <w:szCs w:val="26"/>
          <w:lang w:eastAsia="fa-IR" w:bidi="fa-IR"/>
        </w:rPr>
      </w:pPr>
    </w:p>
    <w:p w:rsidR="00B9244F" w:rsidRDefault="00B9244F" w:rsidP="00D443E1">
      <w:pPr>
        <w:widowControl w:val="0"/>
        <w:jc w:val="both"/>
        <w:rPr>
          <w:rFonts w:ascii="PT Astra Serif" w:hAnsi="PT Astra Serif"/>
          <w:kern w:val="2"/>
          <w:sz w:val="26"/>
          <w:szCs w:val="26"/>
          <w:lang w:eastAsia="fa-IR" w:bidi="fa-IR"/>
        </w:rPr>
      </w:pPr>
    </w:p>
    <w:p w:rsidR="00EC5982" w:rsidRDefault="00EC5982" w:rsidP="00D443E1">
      <w:pPr>
        <w:widowControl w:val="0"/>
        <w:jc w:val="both"/>
        <w:rPr>
          <w:rFonts w:ascii="PT Astra Serif" w:hAnsi="PT Astra Serif"/>
          <w:kern w:val="2"/>
          <w:sz w:val="26"/>
          <w:szCs w:val="26"/>
          <w:lang w:eastAsia="fa-IR" w:bidi="fa-IR"/>
        </w:rPr>
      </w:pPr>
    </w:p>
    <w:p w:rsidR="00EC5982" w:rsidRDefault="00EC5982" w:rsidP="00D443E1">
      <w:pPr>
        <w:widowControl w:val="0"/>
        <w:jc w:val="both"/>
        <w:rPr>
          <w:rFonts w:ascii="PT Astra Serif" w:hAnsi="PT Astra Serif"/>
          <w:kern w:val="2"/>
          <w:sz w:val="26"/>
          <w:szCs w:val="26"/>
          <w:lang w:eastAsia="fa-IR" w:bidi="fa-IR"/>
        </w:rPr>
      </w:pPr>
    </w:p>
    <w:p w:rsidR="001A3190" w:rsidRDefault="001A3190" w:rsidP="00D443E1">
      <w:pPr>
        <w:widowControl w:val="0"/>
        <w:jc w:val="both"/>
        <w:rPr>
          <w:rFonts w:ascii="PT Astra Serif" w:hAnsi="PT Astra Serif"/>
          <w:kern w:val="2"/>
          <w:sz w:val="26"/>
          <w:szCs w:val="26"/>
          <w:lang w:eastAsia="fa-IR" w:bidi="fa-IR"/>
        </w:rPr>
      </w:pPr>
    </w:p>
    <w:p w:rsidR="008B68BA" w:rsidRPr="00B9244F" w:rsidRDefault="008B68BA" w:rsidP="00D443E1">
      <w:pPr>
        <w:spacing w:line="276" w:lineRule="auto"/>
        <w:jc w:val="right"/>
        <w:rPr>
          <w:rFonts w:ascii="PT Astra Serif" w:hAnsi="PT Astra Serif"/>
          <w:sz w:val="24"/>
          <w:szCs w:val="24"/>
        </w:rPr>
      </w:pPr>
      <w:r w:rsidRPr="00B9244F">
        <w:rPr>
          <w:rFonts w:ascii="PT Astra Serif" w:hAnsi="PT Astra Serif"/>
          <w:sz w:val="24"/>
          <w:szCs w:val="24"/>
        </w:rPr>
        <w:t>Приложение</w:t>
      </w:r>
    </w:p>
    <w:p w:rsidR="008B68BA" w:rsidRPr="00B9244F" w:rsidRDefault="008B68BA" w:rsidP="00D443E1">
      <w:pPr>
        <w:spacing w:line="276" w:lineRule="auto"/>
        <w:jc w:val="right"/>
        <w:rPr>
          <w:rFonts w:ascii="PT Astra Serif" w:hAnsi="PT Astra Serif"/>
          <w:sz w:val="24"/>
          <w:szCs w:val="24"/>
        </w:rPr>
      </w:pPr>
      <w:r w:rsidRPr="00B9244F">
        <w:rPr>
          <w:rFonts w:ascii="PT Astra Serif" w:hAnsi="PT Astra Serif"/>
          <w:sz w:val="24"/>
          <w:szCs w:val="24"/>
        </w:rPr>
        <w:t>к постановлению</w:t>
      </w:r>
    </w:p>
    <w:p w:rsidR="008B68BA" w:rsidRPr="00B9244F" w:rsidRDefault="008B68BA" w:rsidP="00D443E1">
      <w:pPr>
        <w:spacing w:line="276" w:lineRule="auto"/>
        <w:jc w:val="right"/>
        <w:rPr>
          <w:rFonts w:ascii="PT Astra Serif" w:hAnsi="PT Astra Serif"/>
          <w:sz w:val="24"/>
          <w:szCs w:val="24"/>
        </w:rPr>
      </w:pPr>
      <w:r w:rsidRPr="00B9244F">
        <w:rPr>
          <w:rFonts w:ascii="PT Astra Serif" w:hAnsi="PT Astra Serif"/>
          <w:sz w:val="24"/>
          <w:szCs w:val="24"/>
        </w:rPr>
        <w:t>администрации сельского поселения Шугур</w:t>
      </w:r>
    </w:p>
    <w:p w:rsidR="008B68BA" w:rsidRPr="00B9244F" w:rsidRDefault="008B68BA" w:rsidP="00D443E1">
      <w:pPr>
        <w:spacing w:line="276" w:lineRule="auto"/>
        <w:jc w:val="right"/>
        <w:rPr>
          <w:rFonts w:ascii="PT Astra Serif" w:hAnsi="PT Astra Serif"/>
          <w:sz w:val="24"/>
          <w:szCs w:val="24"/>
        </w:rPr>
      </w:pPr>
      <w:r w:rsidRPr="00B9244F">
        <w:rPr>
          <w:rFonts w:ascii="PT Astra Serif" w:hAnsi="PT Astra Serif"/>
          <w:sz w:val="24"/>
          <w:szCs w:val="24"/>
        </w:rPr>
        <w:t xml:space="preserve">от </w:t>
      </w:r>
      <w:r w:rsidR="00B9244F" w:rsidRPr="00B9244F">
        <w:rPr>
          <w:rFonts w:ascii="PT Astra Serif" w:eastAsia="Calibri" w:hAnsi="PT Astra Serif"/>
          <w:sz w:val="24"/>
          <w:szCs w:val="24"/>
          <w:lang w:eastAsia="en-US"/>
        </w:rPr>
        <w:t>15 августа</w:t>
      </w:r>
      <w:r w:rsidRPr="00B9244F">
        <w:rPr>
          <w:rFonts w:ascii="PT Astra Serif" w:eastAsia="Calibri" w:hAnsi="PT Astra Serif"/>
          <w:sz w:val="24"/>
          <w:szCs w:val="24"/>
          <w:lang w:eastAsia="en-US"/>
        </w:rPr>
        <w:t xml:space="preserve"> 2022 года</w:t>
      </w:r>
      <w:r w:rsidRPr="00B9244F">
        <w:rPr>
          <w:rFonts w:ascii="PT Astra Serif" w:hAnsi="PT Astra Serif"/>
          <w:sz w:val="24"/>
          <w:szCs w:val="24"/>
        </w:rPr>
        <w:t xml:space="preserve"> №</w:t>
      </w:r>
      <w:r w:rsidR="00B9244F" w:rsidRPr="00B9244F">
        <w:rPr>
          <w:rFonts w:ascii="PT Astra Serif" w:hAnsi="PT Astra Serif"/>
          <w:sz w:val="24"/>
          <w:szCs w:val="24"/>
        </w:rPr>
        <w:t>101</w:t>
      </w:r>
    </w:p>
    <w:p w:rsidR="008B68BA" w:rsidRPr="00B9244F" w:rsidRDefault="008B68BA" w:rsidP="00D443E1">
      <w:pPr>
        <w:spacing w:line="276" w:lineRule="auto"/>
        <w:jc w:val="right"/>
        <w:rPr>
          <w:rFonts w:ascii="PT Astra Serif" w:hAnsi="PT Astra Serif"/>
          <w:b/>
          <w:sz w:val="24"/>
          <w:szCs w:val="24"/>
        </w:rPr>
      </w:pPr>
    </w:p>
    <w:p w:rsidR="008B68BA" w:rsidRPr="00B9244F"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B9244F">
        <w:rPr>
          <w:rFonts w:ascii="PT Astra Serif" w:hAnsi="PT Astra Serif"/>
          <w:b/>
          <w:bCs/>
          <w:sz w:val="24"/>
          <w:szCs w:val="24"/>
          <w:lang w:eastAsia="ru-RU"/>
        </w:rPr>
        <w:t>Административный регламент</w:t>
      </w:r>
    </w:p>
    <w:p w:rsidR="008B68BA" w:rsidRPr="00B9244F" w:rsidRDefault="008B68BA" w:rsidP="00D443E1">
      <w:pPr>
        <w:widowControl w:val="0"/>
        <w:autoSpaceDE w:val="0"/>
        <w:autoSpaceDN w:val="0"/>
        <w:adjustRightInd w:val="0"/>
        <w:spacing w:line="276" w:lineRule="auto"/>
        <w:jc w:val="center"/>
        <w:rPr>
          <w:rFonts w:ascii="PT Astra Serif" w:hAnsi="PT Astra Serif"/>
          <w:b/>
          <w:bCs/>
          <w:sz w:val="24"/>
          <w:szCs w:val="24"/>
          <w:lang w:eastAsia="ru-RU"/>
        </w:rPr>
      </w:pPr>
      <w:r w:rsidRPr="00B9244F">
        <w:rPr>
          <w:rFonts w:ascii="PT Astra Serif" w:hAnsi="PT Astra Serif"/>
          <w:b/>
          <w:bCs/>
          <w:sz w:val="24"/>
          <w:szCs w:val="24"/>
          <w:lang w:eastAsia="ru-RU"/>
        </w:rPr>
        <w:t xml:space="preserve">предоставления муниципальной услуги </w:t>
      </w:r>
    </w:p>
    <w:p w:rsidR="00CE67A4" w:rsidRPr="00B9244F" w:rsidRDefault="008B68BA" w:rsidP="00D443E1">
      <w:pPr>
        <w:widowControl w:val="0"/>
        <w:autoSpaceDE w:val="0"/>
        <w:autoSpaceDN w:val="0"/>
        <w:adjustRightInd w:val="0"/>
        <w:spacing w:line="276" w:lineRule="auto"/>
        <w:jc w:val="center"/>
        <w:rPr>
          <w:rFonts w:eastAsiaTheme="minorHAnsi"/>
          <w:b/>
          <w:bCs/>
          <w:sz w:val="24"/>
          <w:szCs w:val="24"/>
          <w:lang w:eastAsia="en-US"/>
        </w:rPr>
      </w:pPr>
      <w:r w:rsidRPr="00B9244F">
        <w:rPr>
          <w:rFonts w:ascii="PT Astra Serif" w:hAnsi="PT Astra Serif"/>
          <w:b/>
          <w:bCs/>
          <w:sz w:val="24"/>
          <w:szCs w:val="24"/>
          <w:lang w:eastAsia="ru-RU"/>
        </w:rPr>
        <w:t>«</w:t>
      </w:r>
      <w:r w:rsidR="00CE67A4" w:rsidRPr="00B9244F">
        <w:rPr>
          <w:rFonts w:eastAsiaTheme="minorHAnsi"/>
          <w:b/>
          <w:bCs/>
          <w:sz w:val="24"/>
          <w:szCs w:val="24"/>
          <w:lang w:eastAsia="en-US"/>
        </w:rPr>
        <w:t xml:space="preserve">Установка информационной вывески, </w:t>
      </w:r>
    </w:p>
    <w:p w:rsidR="008B68BA" w:rsidRPr="00B9244F" w:rsidRDefault="00CE67A4" w:rsidP="00D443E1">
      <w:pPr>
        <w:widowControl w:val="0"/>
        <w:autoSpaceDE w:val="0"/>
        <w:autoSpaceDN w:val="0"/>
        <w:adjustRightInd w:val="0"/>
        <w:spacing w:line="276" w:lineRule="auto"/>
        <w:jc w:val="center"/>
        <w:rPr>
          <w:rFonts w:ascii="PT Astra Serif" w:hAnsi="PT Astra Serif"/>
          <w:b/>
          <w:bCs/>
          <w:sz w:val="24"/>
          <w:szCs w:val="24"/>
          <w:lang w:eastAsia="ru-RU"/>
        </w:rPr>
      </w:pPr>
      <w:r w:rsidRPr="00B9244F">
        <w:rPr>
          <w:rFonts w:eastAsiaTheme="minorHAnsi"/>
          <w:b/>
          <w:bCs/>
          <w:sz w:val="24"/>
          <w:szCs w:val="24"/>
          <w:lang w:eastAsia="en-US"/>
        </w:rPr>
        <w:t>согласование дизайн-проекта размещения вывески</w:t>
      </w:r>
      <w:r w:rsidR="008B68BA" w:rsidRPr="00B9244F">
        <w:rPr>
          <w:rFonts w:ascii="PT Astra Serif" w:hAnsi="PT Astra Serif"/>
          <w:b/>
          <w:bCs/>
          <w:sz w:val="24"/>
          <w:szCs w:val="24"/>
          <w:lang w:eastAsia="ru-RU"/>
        </w:rPr>
        <w:t>»</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p>
    <w:p w:rsidR="00383C4A" w:rsidRPr="00B9244F" w:rsidRDefault="00383C4A" w:rsidP="00D443E1">
      <w:pPr>
        <w:pStyle w:val="11"/>
        <w:kinsoku w:val="0"/>
        <w:overflowPunct w:val="0"/>
        <w:ind w:left="0" w:right="2" w:firstLine="709"/>
        <w:contextualSpacing/>
        <w:rPr>
          <w:sz w:val="24"/>
          <w:szCs w:val="24"/>
        </w:rPr>
      </w:pPr>
      <w:r w:rsidRPr="00B9244F">
        <w:rPr>
          <w:sz w:val="24"/>
          <w:szCs w:val="24"/>
        </w:rPr>
        <w:t>Раздел I. Общие положения</w:t>
      </w:r>
    </w:p>
    <w:p w:rsidR="00383C4A" w:rsidRPr="00B9244F" w:rsidRDefault="00383C4A" w:rsidP="00D443E1">
      <w:pPr>
        <w:pStyle w:val="a9"/>
        <w:kinsoku w:val="0"/>
        <w:overflowPunct w:val="0"/>
        <w:spacing w:before="2"/>
        <w:ind w:right="2" w:firstLine="709"/>
        <w:contextualSpacing/>
        <w:jc w:val="both"/>
        <w:rPr>
          <w:b/>
          <w:bCs/>
          <w:sz w:val="24"/>
          <w:szCs w:val="24"/>
        </w:rPr>
      </w:pPr>
    </w:p>
    <w:p w:rsidR="00383C4A" w:rsidRPr="00B9244F" w:rsidRDefault="00383C4A" w:rsidP="00D443E1">
      <w:pPr>
        <w:pStyle w:val="a9"/>
        <w:widowControl w:val="0"/>
        <w:numPr>
          <w:ilvl w:val="0"/>
          <w:numId w:val="6"/>
        </w:numPr>
        <w:suppressAutoHyphens w:val="0"/>
        <w:kinsoku w:val="0"/>
        <w:overflowPunct w:val="0"/>
        <w:autoSpaceDE w:val="0"/>
        <w:autoSpaceDN w:val="0"/>
        <w:adjustRightInd w:val="0"/>
        <w:spacing w:after="0"/>
        <w:ind w:left="1066" w:right="2" w:hanging="357"/>
        <w:contextualSpacing/>
        <w:jc w:val="center"/>
        <w:outlineLvl w:val="1"/>
        <w:rPr>
          <w:b/>
          <w:bCs/>
          <w:sz w:val="24"/>
          <w:szCs w:val="24"/>
        </w:rPr>
      </w:pPr>
      <w:bookmarkStart w:id="0" w:name="_Toc104681541"/>
      <w:r w:rsidRPr="00B9244F">
        <w:rPr>
          <w:b/>
          <w:bCs/>
          <w:sz w:val="24"/>
          <w:szCs w:val="24"/>
        </w:rPr>
        <w:t>Предмет регулирования Административного регламента</w:t>
      </w:r>
      <w:bookmarkEnd w:id="0"/>
    </w:p>
    <w:p w:rsidR="00383C4A" w:rsidRPr="00B9244F" w:rsidRDefault="00383C4A" w:rsidP="00D443E1">
      <w:pPr>
        <w:pStyle w:val="a9"/>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D443E1" w:rsidRPr="00B9244F" w:rsidRDefault="00383C4A" w:rsidP="00D443E1">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Административный регламент устанавливает стандарт предоставления муниципальной услуги «</w:t>
      </w:r>
      <w:r w:rsidR="00CE67A4" w:rsidRPr="00B9244F">
        <w:rPr>
          <w:rFonts w:eastAsiaTheme="minorHAnsi"/>
          <w:bCs/>
          <w:sz w:val="24"/>
          <w:szCs w:val="24"/>
          <w:lang w:eastAsia="en-US"/>
        </w:rPr>
        <w:t>Установка информационной вывески, согласование дизайн-проекта размещения вывески</w:t>
      </w:r>
      <w:r w:rsidRPr="00B9244F">
        <w:rPr>
          <w:sz w:val="24"/>
          <w:szCs w:val="24"/>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Шугур (далее – </w:t>
      </w:r>
      <w:r w:rsidR="00CE67A4" w:rsidRPr="00B9244F">
        <w:rPr>
          <w:sz w:val="24"/>
          <w:szCs w:val="24"/>
        </w:rPr>
        <w:t>Уполномоченный орган</w:t>
      </w:r>
      <w:r w:rsidRPr="00B9244F">
        <w:rPr>
          <w:sz w:val="24"/>
          <w:szCs w:val="24"/>
        </w:rPr>
        <w:t xml:space="preserve">), должностных лиц </w:t>
      </w:r>
      <w:r w:rsidR="00CE67A4" w:rsidRPr="00B9244F">
        <w:rPr>
          <w:sz w:val="24"/>
          <w:szCs w:val="24"/>
        </w:rPr>
        <w:t>Уполномоченного органа</w:t>
      </w:r>
      <w:r w:rsidRPr="00B9244F">
        <w:rPr>
          <w:sz w:val="24"/>
          <w:szCs w:val="24"/>
        </w:rPr>
        <w:t>, предоставляющих Муниципальную услугу.</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47017E" w:rsidRPr="00B9244F" w:rsidRDefault="0047017E" w:rsidP="00D443E1">
      <w:pPr>
        <w:pStyle w:val="a5"/>
        <w:widowControl w:val="0"/>
        <w:numPr>
          <w:ilvl w:val="0"/>
          <w:numId w:val="6"/>
        </w:numPr>
        <w:suppressAutoHyphens w:val="0"/>
        <w:kinsoku w:val="0"/>
        <w:overflowPunct w:val="0"/>
        <w:autoSpaceDE w:val="0"/>
        <w:autoSpaceDN w:val="0"/>
        <w:adjustRightInd w:val="0"/>
        <w:spacing w:before="1"/>
        <w:ind w:left="0" w:right="2" w:firstLine="0"/>
        <w:jc w:val="center"/>
        <w:outlineLvl w:val="1"/>
        <w:rPr>
          <w:b/>
          <w:sz w:val="24"/>
          <w:szCs w:val="24"/>
        </w:rPr>
      </w:pPr>
      <w:bookmarkStart w:id="1" w:name="_Toc104681542"/>
      <w:r w:rsidRPr="00B9244F">
        <w:rPr>
          <w:b/>
          <w:sz w:val="24"/>
          <w:szCs w:val="24"/>
        </w:rPr>
        <w:t>Круг Заявителей</w:t>
      </w:r>
      <w:bookmarkEnd w:id="1"/>
    </w:p>
    <w:p w:rsidR="0047017E" w:rsidRPr="00B9244F" w:rsidRDefault="0047017E" w:rsidP="00D443E1">
      <w:pPr>
        <w:pStyle w:val="a5"/>
        <w:kinsoku w:val="0"/>
        <w:overflowPunct w:val="0"/>
        <w:spacing w:before="1"/>
        <w:ind w:left="0" w:right="2"/>
        <w:outlineLvl w:val="1"/>
        <w:rPr>
          <w:b/>
          <w:sz w:val="24"/>
          <w:szCs w:val="24"/>
        </w:rPr>
      </w:pPr>
    </w:p>
    <w:p w:rsidR="00CE67A4" w:rsidRPr="00B9244F" w:rsidRDefault="00CE67A4" w:rsidP="00CE67A4">
      <w:pPr>
        <w:pStyle w:val="a5"/>
        <w:numPr>
          <w:ilvl w:val="1"/>
          <w:numId w:val="14"/>
        </w:numPr>
        <w:suppressAutoHyphens w:val="0"/>
        <w:autoSpaceDE w:val="0"/>
        <w:autoSpaceDN w:val="0"/>
        <w:adjustRightInd w:val="0"/>
        <w:ind w:left="0" w:firstLine="709"/>
        <w:jc w:val="both"/>
        <w:rPr>
          <w:rFonts w:eastAsiaTheme="minorHAnsi"/>
          <w:sz w:val="24"/>
          <w:szCs w:val="24"/>
          <w:lang w:eastAsia="en-US"/>
        </w:rPr>
      </w:pPr>
      <w:r w:rsidRPr="00B9244F">
        <w:rPr>
          <w:rFonts w:eastAsiaTheme="minorHAnsi"/>
          <w:sz w:val="24"/>
          <w:szCs w:val="24"/>
          <w:lang w:eastAsia="en-US"/>
        </w:rPr>
        <w:t>Заявителями на получение муниципальной услуги являются индивидуальные предприниматели и юридические лица (далее – Заявитель).</w:t>
      </w:r>
      <w:r w:rsidRPr="00B9244F">
        <w:rPr>
          <w:sz w:val="24"/>
          <w:szCs w:val="24"/>
        </w:rPr>
        <w:t xml:space="preserve"> </w:t>
      </w:r>
    </w:p>
    <w:p w:rsidR="00D443E1" w:rsidRPr="00B9244F" w:rsidRDefault="0047017E" w:rsidP="00CE67A4">
      <w:pPr>
        <w:pStyle w:val="a5"/>
        <w:numPr>
          <w:ilvl w:val="1"/>
          <w:numId w:val="14"/>
        </w:numPr>
        <w:suppressAutoHyphens w:val="0"/>
        <w:autoSpaceDE w:val="0"/>
        <w:autoSpaceDN w:val="0"/>
        <w:adjustRightInd w:val="0"/>
        <w:ind w:left="0" w:firstLine="709"/>
        <w:jc w:val="both"/>
        <w:rPr>
          <w:rFonts w:eastAsiaTheme="minorHAnsi"/>
          <w:sz w:val="24"/>
          <w:szCs w:val="24"/>
          <w:lang w:eastAsia="en-US"/>
        </w:rPr>
      </w:pPr>
      <w:r w:rsidRPr="00B9244F">
        <w:rPr>
          <w:sz w:val="24"/>
          <w:szCs w:val="24"/>
        </w:rPr>
        <w:t>Интересы заявителей, указанных в пункте 2.1</w:t>
      </w:r>
      <w:r w:rsidR="00D443E1" w:rsidRPr="00B9244F">
        <w:rPr>
          <w:sz w:val="24"/>
          <w:szCs w:val="24"/>
        </w:rPr>
        <w:t>.</w:t>
      </w:r>
      <w:r w:rsidRPr="00B9244F">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7017E" w:rsidRPr="00B9244F" w:rsidRDefault="0047017E" w:rsidP="00CE67A4">
      <w:pPr>
        <w:pStyle w:val="af8"/>
        <w:numPr>
          <w:ilvl w:val="1"/>
          <w:numId w:val="14"/>
        </w:numPr>
        <w:ind w:left="0" w:right="2" w:firstLine="709"/>
        <w:jc w:val="both"/>
        <w:rPr>
          <w:sz w:val="24"/>
          <w:szCs w:val="24"/>
        </w:rPr>
      </w:pPr>
      <w:r w:rsidRPr="00B9244F">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017E" w:rsidRPr="00B9244F" w:rsidRDefault="0047017E" w:rsidP="00D443E1">
      <w:pPr>
        <w:autoSpaceDE w:val="0"/>
        <w:autoSpaceDN w:val="0"/>
        <w:adjustRightInd w:val="0"/>
        <w:spacing w:line="276" w:lineRule="auto"/>
        <w:jc w:val="center"/>
        <w:rPr>
          <w:rFonts w:ascii="PT Astra Serif" w:eastAsia="Calibri" w:hAnsi="PT Astra Serif"/>
          <w:b/>
          <w:sz w:val="24"/>
          <w:szCs w:val="24"/>
        </w:rPr>
      </w:pPr>
    </w:p>
    <w:p w:rsidR="0047017E" w:rsidRPr="00B9244F" w:rsidRDefault="0047017E" w:rsidP="00D443E1">
      <w:pPr>
        <w:pStyle w:val="a9"/>
        <w:widowControl w:val="0"/>
        <w:numPr>
          <w:ilvl w:val="0"/>
          <w:numId w:val="6"/>
        </w:numPr>
        <w:suppressAutoHyphens w:val="0"/>
        <w:kinsoku w:val="0"/>
        <w:overflowPunct w:val="0"/>
        <w:autoSpaceDE w:val="0"/>
        <w:autoSpaceDN w:val="0"/>
        <w:adjustRightInd w:val="0"/>
        <w:spacing w:after="0"/>
        <w:ind w:left="0" w:right="2" w:firstLine="709"/>
        <w:contextualSpacing/>
        <w:jc w:val="center"/>
        <w:outlineLvl w:val="1"/>
        <w:rPr>
          <w:b/>
          <w:bCs/>
          <w:sz w:val="24"/>
          <w:szCs w:val="24"/>
        </w:rPr>
      </w:pPr>
      <w:bookmarkStart w:id="2" w:name="_Toc104681543"/>
      <w:r w:rsidRPr="00B9244F">
        <w:rPr>
          <w:b/>
          <w:sz w:val="24"/>
          <w:szCs w:val="24"/>
        </w:rPr>
        <w:t xml:space="preserve">Требования </w:t>
      </w:r>
      <w:bookmarkEnd w:id="2"/>
      <w:r w:rsidR="00CE67A4" w:rsidRPr="00B9244F">
        <w:rPr>
          <w:b/>
          <w:sz w:val="24"/>
          <w:szCs w:val="24"/>
          <w:lang w:val="ru-RU"/>
        </w:rPr>
        <w:t xml:space="preserve">к порядку информирования о предоставлении муниципальной услуги </w:t>
      </w:r>
    </w:p>
    <w:p w:rsidR="0047017E" w:rsidRPr="00B9244F" w:rsidRDefault="0047017E" w:rsidP="00D443E1">
      <w:pPr>
        <w:pStyle w:val="a9"/>
        <w:widowControl w:val="0"/>
        <w:suppressAutoHyphens w:val="0"/>
        <w:kinsoku w:val="0"/>
        <w:overflowPunct w:val="0"/>
        <w:autoSpaceDE w:val="0"/>
        <w:autoSpaceDN w:val="0"/>
        <w:adjustRightInd w:val="0"/>
        <w:spacing w:after="0"/>
        <w:ind w:left="709" w:right="2"/>
        <w:contextualSpacing/>
        <w:outlineLvl w:val="1"/>
        <w:rPr>
          <w:b/>
          <w:bCs/>
          <w:sz w:val="24"/>
          <w:szCs w:val="24"/>
        </w:rPr>
      </w:pPr>
    </w:p>
    <w:p w:rsidR="0047017E" w:rsidRPr="00B9244F" w:rsidRDefault="0047017E"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Информирование о порядке предоставления муниципальной услуги осуществляется:</w:t>
      </w:r>
    </w:p>
    <w:p w:rsidR="0047017E" w:rsidRPr="00B9244F"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 xml:space="preserve">непосредственно при личном приеме заявителя в </w:t>
      </w:r>
      <w:r w:rsidR="00CE67A4" w:rsidRPr="00B9244F">
        <w:rPr>
          <w:iCs/>
          <w:sz w:val="24"/>
          <w:szCs w:val="24"/>
        </w:rPr>
        <w:t>Уполномоченном органе</w:t>
      </w:r>
      <w:r w:rsidRPr="00B9244F">
        <w:rPr>
          <w:sz w:val="24"/>
          <w:szCs w:val="24"/>
        </w:rPr>
        <w:t>;</w:t>
      </w:r>
    </w:p>
    <w:p w:rsidR="0047017E" w:rsidRPr="00B9244F"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 xml:space="preserve">по телефону в Уполномоченном органе; </w:t>
      </w:r>
    </w:p>
    <w:p w:rsidR="0047017E" w:rsidRPr="00B9244F" w:rsidRDefault="0047017E" w:rsidP="00D443E1">
      <w:pPr>
        <w:pStyle w:val="a5"/>
        <w:widowControl w:val="0"/>
        <w:numPr>
          <w:ilvl w:val="0"/>
          <w:numId w:val="11"/>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письменно, в том числе посредством электронной почты, факсимильной связи;</w:t>
      </w:r>
    </w:p>
    <w:p w:rsidR="0047017E" w:rsidRPr="00B9244F"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посредством размещения в открытой и доступной форме информации:</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B9244F">
          <w:rPr>
            <w:sz w:val="24"/>
            <w:szCs w:val="24"/>
          </w:rPr>
          <w:t>(https://www.gosuslugi.ru/)</w:t>
        </w:r>
      </w:hyperlink>
      <w:r w:rsidRPr="00B9244F">
        <w:rPr>
          <w:sz w:val="24"/>
          <w:szCs w:val="24"/>
        </w:rPr>
        <w:t xml:space="preserve"> (далее – </w:t>
      </w:r>
      <w:r w:rsidR="00CE67A4" w:rsidRPr="00B9244F">
        <w:rPr>
          <w:sz w:val="24"/>
          <w:szCs w:val="24"/>
          <w:lang w:val="ru-RU"/>
        </w:rPr>
        <w:t>ЕПГУ</w:t>
      </w:r>
      <w:r w:rsidRPr="00B9244F">
        <w:rPr>
          <w:sz w:val="24"/>
          <w:szCs w:val="24"/>
        </w:rPr>
        <w:t>);</w:t>
      </w:r>
    </w:p>
    <w:p w:rsidR="0047017E" w:rsidRPr="00B9244F" w:rsidRDefault="0047017E" w:rsidP="00D443E1">
      <w:pPr>
        <w:autoSpaceDE w:val="0"/>
        <w:autoSpaceDN w:val="0"/>
        <w:adjustRightInd w:val="0"/>
        <w:spacing w:line="276" w:lineRule="auto"/>
        <w:ind w:firstLine="708"/>
        <w:jc w:val="both"/>
        <w:rPr>
          <w:rFonts w:eastAsia="Calibri"/>
          <w:sz w:val="24"/>
          <w:szCs w:val="24"/>
        </w:rPr>
      </w:pPr>
      <w:r w:rsidRPr="00B9244F">
        <w:rPr>
          <w:sz w:val="24"/>
          <w:szCs w:val="24"/>
        </w:rPr>
        <w:t xml:space="preserve">на официальном сайте Уполномоченного органа </w:t>
      </w:r>
      <w:r w:rsidRPr="00B9244F">
        <w:rPr>
          <w:rFonts w:eastAsia="Calibri"/>
          <w:sz w:val="24"/>
          <w:szCs w:val="24"/>
        </w:rPr>
        <w:t>(</w:t>
      </w:r>
      <w:hyperlink r:id="rId8" w:history="1">
        <w:r w:rsidRPr="00B9244F">
          <w:rPr>
            <w:rStyle w:val="ad"/>
            <w:rFonts w:eastAsia="Calibri"/>
            <w:sz w:val="24"/>
            <w:szCs w:val="24"/>
          </w:rPr>
          <w:t>https://www.</w:t>
        </w:r>
        <w:r w:rsidRPr="00B9244F">
          <w:rPr>
            <w:rStyle w:val="ad"/>
            <w:rFonts w:eastAsia="Calibri"/>
            <w:sz w:val="24"/>
            <w:szCs w:val="24"/>
            <w:lang w:val="en-US"/>
          </w:rPr>
          <w:t>shugur</w:t>
        </w:r>
        <w:r w:rsidRPr="00B9244F">
          <w:rPr>
            <w:rStyle w:val="ad"/>
            <w:rFonts w:eastAsia="Calibri"/>
            <w:sz w:val="24"/>
            <w:szCs w:val="24"/>
          </w:rPr>
          <w:t>.</w:t>
        </w:r>
        <w:r w:rsidRPr="00B9244F">
          <w:rPr>
            <w:rStyle w:val="ad"/>
            <w:rFonts w:eastAsia="Calibri"/>
            <w:sz w:val="24"/>
            <w:szCs w:val="24"/>
            <w:lang w:val="en-US"/>
          </w:rPr>
          <w:t>ru</w:t>
        </w:r>
        <w:r w:rsidRPr="00B9244F">
          <w:rPr>
            <w:rStyle w:val="ad"/>
            <w:rFonts w:eastAsia="Calibri"/>
            <w:sz w:val="24"/>
            <w:szCs w:val="24"/>
          </w:rPr>
          <w:t>/</w:t>
        </w:r>
      </w:hyperlink>
      <w:r w:rsidRPr="00B9244F">
        <w:rPr>
          <w:rFonts w:eastAsia="Calibri"/>
          <w:sz w:val="24"/>
          <w:szCs w:val="24"/>
        </w:rPr>
        <w:t>) (далее – официальный сайт)</w:t>
      </w:r>
      <w:r w:rsidRPr="00B9244F">
        <w:rPr>
          <w:sz w:val="24"/>
          <w:szCs w:val="24"/>
        </w:rPr>
        <w:t>;</w:t>
      </w:r>
    </w:p>
    <w:p w:rsidR="00D443E1" w:rsidRPr="00B9244F" w:rsidRDefault="0047017E" w:rsidP="00D443E1">
      <w:pPr>
        <w:pStyle w:val="a5"/>
        <w:widowControl w:val="0"/>
        <w:numPr>
          <w:ilvl w:val="0"/>
          <w:numId w:val="10"/>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t>посредством размещения информации на информационных стендах Уполномоченного органа.</w:t>
      </w:r>
    </w:p>
    <w:p w:rsidR="0047017E" w:rsidRPr="00B9244F" w:rsidRDefault="00D443E1" w:rsidP="00D443E1">
      <w:pPr>
        <w:pStyle w:val="a5"/>
        <w:widowControl w:val="0"/>
        <w:numPr>
          <w:ilvl w:val="1"/>
          <w:numId w:val="15"/>
        </w:numPr>
        <w:suppressAutoHyphens w:val="0"/>
        <w:kinsoku w:val="0"/>
        <w:overflowPunct w:val="0"/>
        <w:autoSpaceDE w:val="0"/>
        <w:autoSpaceDN w:val="0"/>
        <w:adjustRightInd w:val="0"/>
        <w:ind w:left="0" w:right="2" w:firstLine="709"/>
        <w:contextualSpacing/>
        <w:jc w:val="both"/>
        <w:rPr>
          <w:sz w:val="24"/>
          <w:szCs w:val="24"/>
        </w:rPr>
      </w:pPr>
      <w:r w:rsidRPr="00B9244F">
        <w:rPr>
          <w:sz w:val="24"/>
          <w:szCs w:val="24"/>
        </w:rPr>
        <w:lastRenderedPageBreak/>
        <w:t xml:space="preserve"> </w:t>
      </w:r>
      <w:r w:rsidR="0047017E" w:rsidRPr="00B9244F">
        <w:rPr>
          <w:sz w:val="24"/>
          <w:szCs w:val="24"/>
        </w:rPr>
        <w:t>Информирование осуществляется по вопросам, касающимся:</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способов подачи заявления о предоставлении муниципальной услуги;</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справочной информации о работе Уполномоченного органа (структурных подразделений Уполномоченного органа);</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документов, необходимых для предоставления услуги;</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 xml:space="preserve">порядка и сроков предоставления муниципальной услуги; </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порядка получения сведений о ходе рассмотрения заявления о предоставлении муниципальной</w:t>
      </w:r>
      <w:r w:rsidRPr="00B9244F">
        <w:rPr>
          <w:sz w:val="24"/>
          <w:szCs w:val="24"/>
          <w:lang w:val="ru-RU"/>
        </w:rPr>
        <w:t xml:space="preserve"> </w:t>
      </w:r>
      <w:r w:rsidRPr="00B9244F">
        <w:rPr>
          <w:sz w:val="24"/>
          <w:szCs w:val="24"/>
        </w:rPr>
        <w:t>услуги и о результатах предоставления муниципальной услуги;</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Pr="00B9244F">
        <w:rPr>
          <w:sz w:val="24"/>
          <w:szCs w:val="24"/>
          <w:lang w:val="ru-RU"/>
        </w:rPr>
        <w:t xml:space="preserve"> </w:t>
      </w:r>
      <w:r w:rsidRPr="00B9244F">
        <w:rPr>
          <w:sz w:val="24"/>
          <w:szCs w:val="24"/>
        </w:rPr>
        <w:t>услуги.</w:t>
      </w:r>
    </w:p>
    <w:p w:rsidR="00D443E1" w:rsidRPr="00B9244F" w:rsidRDefault="0047017E" w:rsidP="00D443E1">
      <w:pPr>
        <w:pStyle w:val="a9"/>
        <w:kinsoku w:val="0"/>
        <w:overflowPunct w:val="0"/>
        <w:ind w:right="2" w:firstLine="709"/>
        <w:contextualSpacing/>
        <w:jc w:val="both"/>
        <w:rPr>
          <w:sz w:val="24"/>
          <w:szCs w:val="24"/>
          <w:lang w:val="ru-RU"/>
        </w:rPr>
      </w:pPr>
      <w:r w:rsidRPr="00B9244F">
        <w:rPr>
          <w:sz w:val="24"/>
          <w:szCs w:val="24"/>
        </w:rPr>
        <w:t>Получение информации по вопросам предоставления муниципальной услуги осуществляется бесплатно.</w:t>
      </w:r>
    </w:p>
    <w:p w:rsidR="0047017E" w:rsidRPr="00B9244F" w:rsidRDefault="0047017E" w:rsidP="00D443E1">
      <w:pPr>
        <w:pStyle w:val="a9"/>
        <w:numPr>
          <w:ilvl w:val="1"/>
          <w:numId w:val="15"/>
        </w:numPr>
        <w:kinsoku w:val="0"/>
        <w:overflowPunct w:val="0"/>
        <w:ind w:left="0" w:right="2" w:firstLine="709"/>
        <w:contextualSpacing/>
        <w:jc w:val="both"/>
        <w:rPr>
          <w:sz w:val="24"/>
          <w:szCs w:val="24"/>
          <w:lang w:val="ru-RU"/>
        </w:rPr>
      </w:pPr>
      <w:r w:rsidRPr="00B9244F">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изложить обращение в письменной форме; назначить другое время для консультаций.</w:t>
      </w:r>
    </w:p>
    <w:p w:rsidR="0047017E" w:rsidRPr="00B9244F" w:rsidRDefault="0047017E" w:rsidP="00D443E1">
      <w:pPr>
        <w:pStyle w:val="a9"/>
        <w:kinsoku w:val="0"/>
        <w:overflowPunct w:val="0"/>
        <w:ind w:right="2" w:firstLine="709"/>
        <w:contextualSpacing/>
        <w:jc w:val="both"/>
        <w:rPr>
          <w:sz w:val="24"/>
          <w:szCs w:val="24"/>
        </w:rPr>
      </w:pPr>
      <w:r w:rsidRPr="00B9244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B9244F" w:rsidRDefault="0047017E" w:rsidP="00D443E1">
      <w:pPr>
        <w:pStyle w:val="a9"/>
        <w:kinsoku w:val="0"/>
        <w:overflowPunct w:val="0"/>
        <w:spacing w:before="76"/>
        <w:ind w:right="2" w:firstLine="709"/>
        <w:contextualSpacing/>
        <w:jc w:val="both"/>
        <w:rPr>
          <w:sz w:val="24"/>
          <w:szCs w:val="24"/>
        </w:rPr>
      </w:pPr>
      <w:r w:rsidRPr="00B9244F">
        <w:rPr>
          <w:sz w:val="24"/>
          <w:szCs w:val="24"/>
        </w:rPr>
        <w:t>Продолжительность информирования по телефону не должна превышать</w:t>
      </w:r>
      <w:r w:rsidRPr="00B9244F">
        <w:rPr>
          <w:sz w:val="24"/>
          <w:szCs w:val="24"/>
          <w:lang w:val="ru-RU"/>
        </w:rPr>
        <w:t xml:space="preserve"> </w:t>
      </w:r>
      <w:r w:rsidRPr="00B9244F">
        <w:rPr>
          <w:sz w:val="24"/>
          <w:szCs w:val="24"/>
        </w:rPr>
        <w:t>10 минут.</w:t>
      </w:r>
    </w:p>
    <w:p w:rsidR="00F408A2" w:rsidRPr="00B9244F" w:rsidRDefault="0047017E" w:rsidP="00F408A2">
      <w:pPr>
        <w:pStyle w:val="a9"/>
        <w:kinsoku w:val="0"/>
        <w:overflowPunct w:val="0"/>
        <w:ind w:right="2" w:firstLine="709"/>
        <w:contextualSpacing/>
        <w:jc w:val="both"/>
        <w:rPr>
          <w:sz w:val="24"/>
          <w:szCs w:val="24"/>
          <w:lang w:val="ru-RU"/>
        </w:rPr>
      </w:pPr>
      <w:r w:rsidRPr="00B9244F">
        <w:rPr>
          <w:sz w:val="24"/>
          <w:szCs w:val="24"/>
        </w:rPr>
        <w:t>Информирование осуществляется в соответствии с графиком приема граждан.</w:t>
      </w:r>
    </w:p>
    <w:p w:rsidR="00F408A2" w:rsidRPr="00B9244F" w:rsidRDefault="0047017E" w:rsidP="00F408A2">
      <w:pPr>
        <w:pStyle w:val="a9"/>
        <w:numPr>
          <w:ilvl w:val="1"/>
          <w:numId w:val="15"/>
        </w:numPr>
        <w:kinsoku w:val="0"/>
        <w:overflowPunct w:val="0"/>
        <w:ind w:left="0" w:right="2" w:firstLine="709"/>
        <w:contextualSpacing/>
        <w:jc w:val="both"/>
        <w:rPr>
          <w:sz w:val="24"/>
          <w:szCs w:val="24"/>
          <w:lang w:val="ru-RU"/>
        </w:rPr>
      </w:pPr>
      <w:r w:rsidRPr="00B9244F">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sidRPr="00B9244F">
        <w:rPr>
          <w:sz w:val="24"/>
          <w:szCs w:val="24"/>
          <w:lang w:val="ru-RU"/>
        </w:rPr>
        <w:t xml:space="preserve"> </w:t>
      </w:r>
      <w:r w:rsidRPr="00B9244F">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B9244F" w:rsidRDefault="00F408A2" w:rsidP="00F408A2">
      <w:pPr>
        <w:pStyle w:val="a9"/>
        <w:numPr>
          <w:ilvl w:val="1"/>
          <w:numId w:val="15"/>
        </w:numPr>
        <w:kinsoku w:val="0"/>
        <w:overflowPunct w:val="0"/>
        <w:ind w:left="0" w:right="2" w:firstLine="709"/>
        <w:contextualSpacing/>
        <w:jc w:val="both"/>
        <w:rPr>
          <w:sz w:val="24"/>
          <w:szCs w:val="24"/>
          <w:lang w:val="ru-RU"/>
        </w:rPr>
      </w:pPr>
      <w:r w:rsidRPr="00B9244F">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408A2" w:rsidRPr="00B9244F"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B9244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B9244F" w:rsidRDefault="00F408A2" w:rsidP="00F408A2">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B9244F">
        <w:rPr>
          <w:sz w:val="24"/>
          <w:szCs w:val="24"/>
          <w:lang w:val="ru-RU"/>
        </w:rPr>
        <w:t xml:space="preserve">3.6. </w:t>
      </w:r>
      <w:r w:rsidRPr="00B9244F">
        <w:rPr>
          <w:sz w:val="24"/>
          <w:szCs w:val="24"/>
        </w:rPr>
        <w:t>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F408A2" w:rsidRPr="00B9244F" w:rsidRDefault="00F408A2" w:rsidP="00271438">
      <w:pPr>
        <w:pStyle w:val="a9"/>
        <w:kinsoku w:val="0"/>
        <w:overflowPunct w:val="0"/>
        <w:spacing w:after="0"/>
        <w:ind w:right="2" w:firstLine="709"/>
        <w:contextualSpacing/>
        <w:jc w:val="both"/>
        <w:rPr>
          <w:sz w:val="24"/>
          <w:szCs w:val="24"/>
        </w:rPr>
      </w:pPr>
      <w:r w:rsidRPr="00B9244F">
        <w:rPr>
          <w:sz w:val="24"/>
          <w:szCs w:val="24"/>
          <w:lang w:val="ru-RU"/>
        </w:rPr>
        <w:t>а) </w:t>
      </w:r>
      <w:r w:rsidRPr="00B9244F">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408A2" w:rsidRPr="00B9244F" w:rsidRDefault="00F408A2" w:rsidP="00271438">
      <w:pPr>
        <w:pStyle w:val="a9"/>
        <w:kinsoku w:val="0"/>
        <w:overflowPunct w:val="0"/>
        <w:spacing w:after="0"/>
        <w:ind w:right="2" w:firstLine="709"/>
        <w:contextualSpacing/>
        <w:jc w:val="both"/>
        <w:rPr>
          <w:sz w:val="24"/>
          <w:szCs w:val="24"/>
        </w:rPr>
      </w:pPr>
      <w:r w:rsidRPr="00B9244F">
        <w:rPr>
          <w:sz w:val="24"/>
          <w:szCs w:val="24"/>
          <w:lang w:val="ru-RU"/>
        </w:rPr>
        <w:t>б) </w:t>
      </w:r>
      <w:r w:rsidRPr="00B9244F">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B9244F">
        <w:rPr>
          <w:sz w:val="24"/>
          <w:szCs w:val="24"/>
          <w:lang w:val="ru-RU"/>
        </w:rPr>
        <w:t xml:space="preserve"> </w:t>
      </w:r>
      <w:r w:rsidRPr="00B9244F">
        <w:rPr>
          <w:sz w:val="24"/>
          <w:szCs w:val="24"/>
        </w:rPr>
        <w:t>(при наличии);</w:t>
      </w:r>
    </w:p>
    <w:p w:rsidR="00F408A2" w:rsidRPr="00B9244F" w:rsidRDefault="00F408A2" w:rsidP="00271438">
      <w:pPr>
        <w:pStyle w:val="a9"/>
        <w:kinsoku w:val="0"/>
        <w:overflowPunct w:val="0"/>
        <w:spacing w:after="0"/>
        <w:ind w:right="2" w:firstLine="709"/>
        <w:contextualSpacing/>
        <w:jc w:val="both"/>
        <w:rPr>
          <w:sz w:val="24"/>
          <w:szCs w:val="24"/>
          <w:lang w:val="ru-RU"/>
        </w:rPr>
      </w:pPr>
      <w:r w:rsidRPr="00B9244F">
        <w:rPr>
          <w:sz w:val="24"/>
          <w:szCs w:val="24"/>
          <w:lang w:val="ru-RU"/>
        </w:rPr>
        <w:lastRenderedPageBreak/>
        <w:t>в) </w:t>
      </w:r>
      <w:r w:rsidRPr="00B9244F">
        <w:rPr>
          <w:sz w:val="24"/>
          <w:szCs w:val="24"/>
        </w:rPr>
        <w:t>адрес официального сайта, а также электронной почты и</w:t>
      </w:r>
      <w:r w:rsidRPr="00B9244F">
        <w:rPr>
          <w:sz w:val="24"/>
          <w:szCs w:val="24"/>
          <w:lang w:val="ru-RU"/>
        </w:rPr>
        <w:t xml:space="preserve"> </w:t>
      </w:r>
      <w:r w:rsidRPr="00B9244F">
        <w:rPr>
          <w:sz w:val="24"/>
          <w:szCs w:val="24"/>
        </w:rPr>
        <w:t>(или) формы обратной связи Уполномоченного органа в сети</w:t>
      </w:r>
      <w:r w:rsidRPr="00B9244F">
        <w:rPr>
          <w:sz w:val="24"/>
          <w:szCs w:val="24"/>
          <w:lang w:val="ru-RU"/>
        </w:rPr>
        <w:t xml:space="preserve"> </w:t>
      </w:r>
      <w:r w:rsidRPr="00B9244F">
        <w:rPr>
          <w:sz w:val="24"/>
          <w:szCs w:val="24"/>
        </w:rPr>
        <w:t>«Интернет».</w:t>
      </w:r>
    </w:p>
    <w:p w:rsidR="00F408A2" w:rsidRPr="00B9244F" w:rsidRDefault="00F408A2" w:rsidP="00271438">
      <w:pPr>
        <w:pStyle w:val="a9"/>
        <w:kinsoku w:val="0"/>
        <w:overflowPunct w:val="0"/>
        <w:spacing w:after="0"/>
        <w:ind w:right="2" w:firstLine="709"/>
        <w:contextualSpacing/>
        <w:jc w:val="both"/>
        <w:rPr>
          <w:sz w:val="24"/>
          <w:szCs w:val="24"/>
          <w:lang w:val="ru-RU"/>
        </w:rPr>
      </w:pPr>
      <w:r w:rsidRPr="00B9244F">
        <w:rPr>
          <w:sz w:val="24"/>
          <w:szCs w:val="24"/>
          <w:lang w:val="ru-RU"/>
        </w:rPr>
        <w:t xml:space="preserve">3.7. </w:t>
      </w:r>
      <w:r w:rsidRPr="00B9244F">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B9244F" w:rsidRDefault="00F408A2" w:rsidP="00271438">
      <w:pPr>
        <w:pStyle w:val="a9"/>
        <w:kinsoku w:val="0"/>
        <w:overflowPunct w:val="0"/>
        <w:spacing w:after="0"/>
        <w:ind w:right="2" w:firstLine="709"/>
        <w:contextualSpacing/>
        <w:jc w:val="both"/>
        <w:rPr>
          <w:sz w:val="24"/>
          <w:szCs w:val="24"/>
          <w:lang w:val="ru-RU"/>
        </w:rPr>
      </w:pPr>
      <w:r w:rsidRPr="00B9244F">
        <w:rPr>
          <w:sz w:val="24"/>
          <w:szCs w:val="24"/>
          <w:lang w:val="ru-RU"/>
        </w:rPr>
        <w:t xml:space="preserve">3.8. </w:t>
      </w:r>
      <w:r w:rsidRPr="00B9244F">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F73C0" w:rsidRPr="00B9244F">
        <w:rPr>
          <w:sz w:val="24"/>
          <w:szCs w:val="24"/>
          <w:lang w:val="ru-RU"/>
        </w:rPr>
        <w:t>ЕПГУ</w:t>
      </w:r>
      <w:r w:rsidRPr="00B9244F">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B9244F" w:rsidRDefault="00F408A2" w:rsidP="00271438">
      <w:pPr>
        <w:pStyle w:val="11"/>
        <w:kinsoku w:val="0"/>
        <w:overflowPunct w:val="0"/>
        <w:spacing w:before="217"/>
        <w:ind w:left="0" w:right="2" w:firstLine="709"/>
        <w:contextualSpacing/>
        <w:rPr>
          <w:sz w:val="24"/>
          <w:szCs w:val="24"/>
        </w:rPr>
      </w:pPr>
      <w:bookmarkStart w:id="3" w:name="_Toc104681544"/>
      <w:r w:rsidRPr="00B9244F">
        <w:rPr>
          <w:sz w:val="24"/>
          <w:szCs w:val="24"/>
        </w:rPr>
        <w:t>Раздел II. Стандарт предоставления муниципальной услуги</w:t>
      </w:r>
      <w:bookmarkEnd w:id="3"/>
      <w:r w:rsidRPr="00B9244F">
        <w:rPr>
          <w:sz w:val="24"/>
          <w:szCs w:val="24"/>
        </w:rPr>
        <w:t xml:space="preserve"> </w:t>
      </w:r>
    </w:p>
    <w:p w:rsidR="00F408A2" w:rsidRPr="00B9244F" w:rsidRDefault="00F408A2" w:rsidP="00271438">
      <w:pPr>
        <w:pStyle w:val="11"/>
        <w:kinsoku w:val="0"/>
        <w:overflowPunct w:val="0"/>
        <w:spacing w:before="217"/>
        <w:ind w:left="0" w:right="2" w:firstLine="709"/>
        <w:contextualSpacing/>
        <w:rPr>
          <w:sz w:val="24"/>
          <w:szCs w:val="24"/>
        </w:rPr>
      </w:pPr>
    </w:p>
    <w:p w:rsidR="00F408A2" w:rsidRPr="00B9244F" w:rsidRDefault="00F408A2" w:rsidP="00271438">
      <w:pPr>
        <w:pStyle w:val="11"/>
        <w:numPr>
          <w:ilvl w:val="0"/>
          <w:numId w:val="6"/>
        </w:numPr>
        <w:kinsoku w:val="0"/>
        <w:overflowPunct w:val="0"/>
        <w:spacing w:before="217"/>
        <w:ind w:left="1066" w:right="2" w:hanging="357"/>
        <w:contextualSpacing/>
        <w:outlineLvl w:val="1"/>
        <w:rPr>
          <w:sz w:val="24"/>
          <w:szCs w:val="24"/>
        </w:rPr>
      </w:pPr>
      <w:bookmarkStart w:id="4" w:name="_Toc104681545"/>
      <w:r w:rsidRPr="00B9244F">
        <w:rPr>
          <w:sz w:val="24"/>
          <w:szCs w:val="24"/>
        </w:rPr>
        <w:t>Наименование муниципальной услуги</w:t>
      </w:r>
      <w:bookmarkEnd w:id="4"/>
    </w:p>
    <w:p w:rsidR="008B68BA" w:rsidRPr="00B9244F"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F408A2" w:rsidRPr="00B9244F" w:rsidRDefault="00F408A2" w:rsidP="000F73C0">
      <w:pPr>
        <w:pStyle w:val="a5"/>
        <w:numPr>
          <w:ilvl w:val="1"/>
          <w:numId w:val="16"/>
        </w:numPr>
        <w:suppressAutoHyphens w:val="0"/>
        <w:autoSpaceDE w:val="0"/>
        <w:autoSpaceDN w:val="0"/>
        <w:adjustRightInd w:val="0"/>
        <w:ind w:left="0" w:firstLine="709"/>
        <w:jc w:val="both"/>
        <w:rPr>
          <w:rFonts w:eastAsiaTheme="minorHAnsi"/>
          <w:sz w:val="24"/>
          <w:szCs w:val="24"/>
          <w:lang w:eastAsia="en-US"/>
        </w:rPr>
      </w:pPr>
      <w:r w:rsidRPr="00B9244F">
        <w:rPr>
          <w:sz w:val="24"/>
          <w:szCs w:val="24"/>
        </w:rPr>
        <w:t>Наименование муниципальной услуги – «</w:t>
      </w:r>
      <w:r w:rsidR="000F73C0" w:rsidRPr="00B9244F">
        <w:rPr>
          <w:rFonts w:eastAsiaTheme="minorHAnsi"/>
          <w:sz w:val="24"/>
          <w:szCs w:val="24"/>
          <w:lang w:eastAsia="en-US"/>
        </w:rPr>
        <w:t>Установка информационной вывески, согласование дизайн-проекта размещения вывески</w:t>
      </w:r>
      <w:r w:rsidRPr="00B9244F">
        <w:rPr>
          <w:sz w:val="24"/>
          <w:szCs w:val="24"/>
        </w:rPr>
        <w:t>».</w:t>
      </w:r>
    </w:p>
    <w:p w:rsidR="00F408A2" w:rsidRPr="00B9244F" w:rsidRDefault="00F408A2" w:rsidP="00271438">
      <w:pPr>
        <w:pStyle w:val="a9"/>
        <w:kinsoku w:val="0"/>
        <w:overflowPunct w:val="0"/>
        <w:spacing w:after="0"/>
        <w:ind w:right="2" w:firstLine="709"/>
        <w:contextualSpacing/>
        <w:jc w:val="both"/>
        <w:rPr>
          <w:sz w:val="24"/>
          <w:szCs w:val="24"/>
        </w:rPr>
      </w:pPr>
    </w:p>
    <w:p w:rsidR="00F408A2" w:rsidRPr="00B9244F" w:rsidRDefault="00F408A2" w:rsidP="00271438">
      <w:pPr>
        <w:pStyle w:val="11"/>
        <w:numPr>
          <w:ilvl w:val="0"/>
          <w:numId w:val="6"/>
        </w:numPr>
        <w:kinsoku w:val="0"/>
        <w:overflowPunct w:val="0"/>
        <w:ind w:left="0" w:right="2" w:firstLine="709"/>
        <w:contextualSpacing/>
        <w:outlineLvl w:val="1"/>
        <w:rPr>
          <w:bCs w:val="0"/>
          <w:sz w:val="24"/>
          <w:szCs w:val="24"/>
        </w:rPr>
      </w:pPr>
      <w:bookmarkStart w:id="5" w:name="_Toc104681546"/>
      <w:r w:rsidRPr="00B9244F">
        <w:rPr>
          <w:sz w:val="24"/>
          <w:szCs w:val="24"/>
        </w:rPr>
        <w:t xml:space="preserve">Наименование органа государственной власти, органа местного самоуправления (организации), предоставляющего </w:t>
      </w:r>
      <w:r w:rsidRPr="00B9244F">
        <w:rPr>
          <w:bCs w:val="0"/>
          <w:sz w:val="24"/>
          <w:szCs w:val="24"/>
        </w:rPr>
        <w:t>муниципальную услугу</w:t>
      </w:r>
      <w:bookmarkEnd w:id="5"/>
    </w:p>
    <w:p w:rsidR="00F408A2" w:rsidRPr="00B9244F" w:rsidRDefault="00F408A2" w:rsidP="00271438">
      <w:pPr>
        <w:pStyle w:val="a9"/>
        <w:kinsoku w:val="0"/>
        <w:overflowPunct w:val="0"/>
        <w:spacing w:after="0"/>
        <w:ind w:right="2" w:firstLine="709"/>
        <w:contextualSpacing/>
        <w:jc w:val="both"/>
        <w:rPr>
          <w:b/>
          <w:bCs/>
          <w:sz w:val="24"/>
          <w:szCs w:val="24"/>
        </w:rPr>
      </w:pPr>
    </w:p>
    <w:p w:rsidR="000F73C0" w:rsidRPr="00B9244F" w:rsidRDefault="00F408A2" w:rsidP="000F73C0">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B9244F">
        <w:rPr>
          <w:sz w:val="24"/>
          <w:szCs w:val="24"/>
        </w:rPr>
        <w:t xml:space="preserve">Муниципальная услуга предоставляется </w:t>
      </w:r>
      <w:r w:rsidRPr="00B9244F">
        <w:rPr>
          <w:sz w:val="24"/>
          <w:szCs w:val="24"/>
          <w:lang w:val="ru-RU"/>
        </w:rPr>
        <w:t>администрацией сельского поселения Шугур.</w:t>
      </w:r>
    </w:p>
    <w:p w:rsidR="000F73C0" w:rsidRPr="00B9244F" w:rsidRDefault="000F73C0" w:rsidP="000F73C0">
      <w:pPr>
        <w:pStyle w:val="a9"/>
        <w:widowControl w:val="0"/>
        <w:numPr>
          <w:ilvl w:val="1"/>
          <w:numId w:val="17"/>
        </w:numPr>
        <w:suppressAutoHyphens w:val="0"/>
        <w:kinsoku w:val="0"/>
        <w:overflowPunct w:val="0"/>
        <w:autoSpaceDE w:val="0"/>
        <w:autoSpaceDN w:val="0"/>
        <w:adjustRightInd w:val="0"/>
        <w:spacing w:after="0"/>
        <w:ind w:left="0" w:right="2" w:firstLine="709"/>
        <w:jc w:val="both"/>
        <w:rPr>
          <w:sz w:val="24"/>
          <w:szCs w:val="24"/>
          <w:lang w:val="ru-RU"/>
        </w:rPr>
      </w:pPr>
      <w:r w:rsidRPr="00B9244F">
        <w:rPr>
          <w:rFonts w:eastAsiaTheme="minorHAnsi"/>
          <w:sz w:val="24"/>
          <w:szCs w:val="24"/>
          <w:lang w:eastAsia="en-US"/>
        </w:rPr>
        <w:t>В предоставлении муниципальной услуги принимают участие</w:t>
      </w:r>
      <w:r w:rsidRPr="00B9244F">
        <w:rPr>
          <w:rFonts w:eastAsiaTheme="minorHAnsi"/>
          <w:sz w:val="24"/>
          <w:szCs w:val="24"/>
          <w:lang w:val="ru-RU" w:eastAsia="en-US"/>
        </w:rPr>
        <w:t xml:space="preserve"> </w:t>
      </w:r>
      <w:r w:rsidRPr="00B9244F">
        <w:rPr>
          <w:rFonts w:eastAsiaTheme="minorHAnsi"/>
          <w:sz w:val="24"/>
          <w:szCs w:val="24"/>
          <w:lang w:eastAsia="en-US"/>
        </w:rPr>
        <w:t>Уполномоченные органы (многофункциональные центры при наличии</w:t>
      </w:r>
      <w:r w:rsidRPr="00B9244F">
        <w:rPr>
          <w:rFonts w:eastAsiaTheme="minorHAnsi"/>
          <w:sz w:val="24"/>
          <w:szCs w:val="24"/>
          <w:lang w:val="ru-RU" w:eastAsia="en-US"/>
        </w:rPr>
        <w:t xml:space="preserve"> </w:t>
      </w:r>
      <w:r w:rsidRPr="00B9244F">
        <w:rPr>
          <w:rFonts w:eastAsiaTheme="minorHAnsi"/>
          <w:sz w:val="24"/>
          <w:szCs w:val="24"/>
          <w:lang w:eastAsia="en-US"/>
        </w:rPr>
        <w:t>соответствующего соглашения о взаимодействии).</w:t>
      </w: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При предоставлении муниципальной услуги Уполномоченный орган взаимодействует с:</w:t>
      </w: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 Управлением Федеральной налоговой службы России;</w:t>
      </w: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 Управлением Федеральной службы государственной регистрации, кадастра и картографии.</w:t>
      </w: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68BA" w:rsidRPr="00B9244F" w:rsidRDefault="008B68BA" w:rsidP="001A3190">
      <w:pPr>
        <w:autoSpaceDE w:val="0"/>
        <w:autoSpaceDN w:val="0"/>
        <w:adjustRightInd w:val="0"/>
        <w:spacing w:line="276" w:lineRule="auto"/>
        <w:jc w:val="both"/>
        <w:rPr>
          <w:rFonts w:ascii="PT Astra Serif" w:eastAsia="Calibri" w:hAnsi="PT Astra Serif"/>
          <w:sz w:val="24"/>
          <w:szCs w:val="24"/>
        </w:rPr>
      </w:pPr>
    </w:p>
    <w:p w:rsidR="00F408A2" w:rsidRPr="00B9244F" w:rsidRDefault="00F408A2" w:rsidP="000F73C0">
      <w:pPr>
        <w:pStyle w:val="11"/>
        <w:numPr>
          <w:ilvl w:val="0"/>
          <w:numId w:val="17"/>
        </w:numPr>
        <w:kinsoku w:val="0"/>
        <w:overflowPunct w:val="0"/>
        <w:ind w:right="2"/>
        <w:outlineLvl w:val="1"/>
        <w:rPr>
          <w:sz w:val="24"/>
          <w:szCs w:val="24"/>
        </w:rPr>
      </w:pPr>
      <w:bookmarkStart w:id="6" w:name="_Toc104681547"/>
      <w:r w:rsidRPr="00B9244F">
        <w:rPr>
          <w:sz w:val="24"/>
          <w:szCs w:val="24"/>
        </w:rPr>
        <w:t>Описание результата предоставления муниципальной услуги</w:t>
      </w:r>
      <w:bookmarkEnd w:id="6"/>
    </w:p>
    <w:p w:rsidR="000054C7" w:rsidRPr="00B9244F" w:rsidRDefault="000054C7" w:rsidP="00271438">
      <w:pPr>
        <w:pStyle w:val="11"/>
        <w:kinsoku w:val="0"/>
        <w:overflowPunct w:val="0"/>
        <w:ind w:left="360" w:right="2"/>
        <w:jc w:val="left"/>
        <w:outlineLvl w:val="1"/>
        <w:rPr>
          <w:sz w:val="24"/>
          <w:szCs w:val="24"/>
        </w:rPr>
      </w:pP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bookmarkStart w:id="7" w:name="_Toc104681548"/>
      <w:r w:rsidRPr="00B9244F">
        <w:rPr>
          <w:rFonts w:eastAsiaTheme="minorHAnsi"/>
          <w:sz w:val="24"/>
          <w:szCs w:val="24"/>
          <w:lang w:eastAsia="en-US"/>
        </w:rPr>
        <w:t>6.1. Результатом предоставления муниципальной услуги является:</w:t>
      </w: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 уведомление о согласовании установки информационной вывески, дизайн-проекта размещения вывески;</w:t>
      </w:r>
    </w:p>
    <w:p w:rsidR="000F73C0"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 отказ в предоставлении услуги.</w:t>
      </w:r>
    </w:p>
    <w:p w:rsidR="00EC5982" w:rsidRPr="00B9244F" w:rsidRDefault="00EC5982" w:rsidP="000F73C0">
      <w:pPr>
        <w:suppressAutoHyphens w:val="0"/>
        <w:autoSpaceDE w:val="0"/>
        <w:autoSpaceDN w:val="0"/>
        <w:adjustRightInd w:val="0"/>
        <w:ind w:firstLine="709"/>
        <w:jc w:val="both"/>
        <w:rPr>
          <w:rFonts w:eastAsiaTheme="minorHAnsi"/>
          <w:sz w:val="24"/>
          <w:szCs w:val="24"/>
          <w:lang w:eastAsia="en-US"/>
        </w:rPr>
      </w:pPr>
    </w:p>
    <w:p w:rsidR="000F73C0" w:rsidRPr="00B9244F" w:rsidRDefault="000054C7" w:rsidP="000F73C0">
      <w:pPr>
        <w:pStyle w:val="a5"/>
        <w:widowControl w:val="0"/>
        <w:numPr>
          <w:ilvl w:val="0"/>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val="0"/>
        <w:kinsoku w:val="0"/>
        <w:overflowPunct w:val="0"/>
        <w:autoSpaceDE w:val="0"/>
        <w:autoSpaceDN w:val="0"/>
        <w:adjustRightInd w:val="0"/>
        <w:ind w:right="2"/>
        <w:jc w:val="center"/>
        <w:outlineLvl w:val="1"/>
        <w:rPr>
          <w:b/>
          <w:bCs/>
          <w:sz w:val="24"/>
          <w:szCs w:val="24"/>
        </w:rPr>
      </w:pPr>
      <w:r w:rsidRPr="00B9244F">
        <w:rPr>
          <w:b/>
          <w:sz w:val="24"/>
          <w:szCs w:val="24"/>
        </w:rPr>
        <w:t>Срок предоставления муниципальной услуги</w:t>
      </w:r>
      <w:bookmarkEnd w:id="7"/>
      <w:r w:rsidR="000F73C0" w:rsidRPr="00B9244F">
        <w:rPr>
          <w:b/>
          <w:sz w:val="24"/>
          <w:szCs w:val="24"/>
        </w:rPr>
        <w:t xml:space="preserve">, </w:t>
      </w:r>
      <w:r w:rsidR="000F73C0" w:rsidRPr="00B9244F">
        <w:rPr>
          <w:rFonts w:eastAsiaTheme="minorHAnsi"/>
          <w:b/>
          <w:bCs/>
          <w:sz w:val="24"/>
          <w:szCs w:val="24"/>
          <w:lang w:eastAsia="en-US"/>
        </w:rPr>
        <w:t>в том числе с учетом</w:t>
      </w:r>
    </w:p>
    <w:p w:rsidR="000054C7" w:rsidRPr="00B9244F" w:rsidRDefault="000F73C0" w:rsidP="000F73C0">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F73C0" w:rsidRPr="00B9244F" w:rsidRDefault="000F73C0" w:rsidP="000F73C0">
      <w:pPr>
        <w:suppressAutoHyphens w:val="0"/>
        <w:autoSpaceDE w:val="0"/>
        <w:autoSpaceDN w:val="0"/>
        <w:adjustRightInd w:val="0"/>
        <w:jc w:val="both"/>
        <w:rPr>
          <w:rFonts w:eastAsiaTheme="minorHAnsi"/>
          <w:b/>
          <w:bCs/>
          <w:sz w:val="24"/>
          <w:szCs w:val="24"/>
          <w:lang w:eastAsia="en-US"/>
        </w:rPr>
      </w:pPr>
    </w:p>
    <w:p w:rsidR="000054C7" w:rsidRPr="00B9244F" w:rsidRDefault="000F73C0" w:rsidP="000F73C0">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CB621C" w:rsidRPr="00B9244F">
        <w:rPr>
          <w:rFonts w:eastAsiaTheme="minorHAnsi"/>
          <w:sz w:val="24"/>
          <w:szCs w:val="24"/>
          <w:lang w:eastAsia="en-US"/>
        </w:rPr>
        <w:t>6.1.</w:t>
      </w:r>
      <w:r w:rsidRPr="00B9244F">
        <w:rPr>
          <w:rFonts w:eastAsiaTheme="minorHAnsi"/>
          <w:sz w:val="24"/>
          <w:szCs w:val="24"/>
          <w:lang w:eastAsia="en-US"/>
        </w:rPr>
        <w:t xml:space="preserve"> Административного регламента.</w:t>
      </w:r>
    </w:p>
    <w:p w:rsidR="000054C7" w:rsidRPr="00B9244F" w:rsidRDefault="000054C7" w:rsidP="00271438">
      <w:pPr>
        <w:widowControl w:val="0"/>
        <w:suppressAutoHyphens w:val="0"/>
        <w:kinsoku w:val="0"/>
        <w:overflowPunct w:val="0"/>
        <w:autoSpaceDE w:val="0"/>
        <w:autoSpaceDN w:val="0"/>
        <w:adjustRightInd w:val="0"/>
        <w:ind w:right="2"/>
        <w:jc w:val="both"/>
        <w:rPr>
          <w:sz w:val="24"/>
          <w:szCs w:val="24"/>
        </w:rPr>
      </w:pPr>
    </w:p>
    <w:p w:rsidR="000054C7" w:rsidRPr="00B9244F" w:rsidRDefault="000054C7" w:rsidP="000F73C0">
      <w:pPr>
        <w:pStyle w:val="11"/>
        <w:numPr>
          <w:ilvl w:val="0"/>
          <w:numId w:val="17"/>
        </w:numPr>
        <w:kinsoku w:val="0"/>
        <w:overflowPunct w:val="0"/>
        <w:ind w:right="2"/>
        <w:outlineLvl w:val="1"/>
        <w:rPr>
          <w:sz w:val="24"/>
          <w:szCs w:val="24"/>
        </w:rPr>
      </w:pPr>
      <w:bookmarkStart w:id="8" w:name="_Toc104681549"/>
      <w:r w:rsidRPr="00B9244F">
        <w:rPr>
          <w:color w:val="000000"/>
          <w:sz w:val="24"/>
          <w:szCs w:val="24"/>
          <w:shd w:val="clear" w:color="auto" w:fill="FFFFFF"/>
        </w:rPr>
        <w:t>Правовые основания для предоставления муниципальной услуги</w:t>
      </w:r>
      <w:bookmarkEnd w:id="8"/>
    </w:p>
    <w:p w:rsidR="000054C7" w:rsidRPr="00B9244F" w:rsidRDefault="000054C7" w:rsidP="00271438">
      <w:pPr>
        <w:pStyle w:val="a9"/>
        <w:kinsoku w:val="0"/>
        <w:overflowPunct w:val="0"/>
        <w:spacing w:after="0"/>
        <w:ind w:right="2" w:firstLine="709"/>
        <w:jc w:val="both"/>
        <w:rPr>
          <w:b/>
          <w:bCs/>
          <w:sz w:val="24"/>
          <w:szCs w:val="24"/>
        </w:rPr>
      </w:pPr>
    </w:p>
    <w:p w:rsidR="000054C7" w:rsidRPr="00B9244F" w:rsidRDefault="000054C7" w:rsidP="000F73C0">
      <w:pPr>
        <w:pStyle w:val="a5"/>
        <w:widowControl w:val="0"/>
        <w:numPr>
          <w:ilvl w:val="1"/>
          <w:numId w:val="17"/>
        </w:numPr>
        <w:tabs>
          <w:tab w:val="left" w:pos="1346"/>
          <w:tab w:val="left" w:pos="1959"/>
          <w:tab w:val="left" w:pos="4024"/>
          <w:tab w:val="left" w:pos="5615"/>
          <w:tab w:val="left" w:pos="7125"/>
          <w:tab w:val="left" w:pos="7690"/>
          <w:tab w:val="left" w:pos="7884"/>
          <w:tab w:val="left" w:pos="8375"/>
          <w:tab w:val="left" w:pos="9301"/>
        </w:tabs>
        <w:suppressAutoHyphens w:val="0"/>
        <w:kinsoku w:val="0"/>
        <w:overflowPunct w:val="0"/>
        <w:autoSpaceDE w:val="0"/>
        <w:autoSpaceDN w:val="0"/>
        <w:adjustRightInd w:val="0"/>
        <w:ind w:left="0" w:right="2" w:firstLine="709"/>
        <w:jc w:val="both"/>
        <w:rPr>
          <w:sz w:val="24"/>
          <w:szCs w:val="24"/>
        </w:rPr>
      </w:pPr>
      <w:r w:rsidRPr="00B9244F">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68BA" w:rsidRPr="00B9244F"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0054C7" w:rsidRPr="00B9244F" w:rsidRDefault="00CB621C" w:rsidP="00CB621C">
      <w:pPr>
        <w:pStyle w:val="a5"/>
        <w:numPr>
          <w:ilvl w:val="0"/>
          <w:numId w:val="17"/>
        </w:num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B9244F">
        <w:rPr>
          <w:rFonts w:eastAsiaTheme="minorHAnsi"/>
          <w:b/>
          <w:sz w:val="24"/>
          <w:szCs w:val="24"/>
          <w:lang w:eastAsia="en-US"/>
        </w:rPr>
        <w:t>форме, порядок их представления</w:t>
      </w:r>
    </w:p>
    <w:p w:rsidR="00CB621C" w:rsidRPr="00B9244F" w:rsidRDefault="00CB621C" w:rsidP="00CB621C">
      <w:pPr>
        <w:suppressAutoHyphens w:val="0"/>
        <w:autoSpaceDE w:val="0"/>
        <w:autoSpaceDN w:val="0"/>
        <w:adjustRightInd w:val="0"/>
        <w:rPr>
          <w:rFonts w:eastAsiaTheme="minorHAnsi"/>
          <w:b/>
          <w:bCs/>
          <w:sz w:val="24"/>
          <w:szCs w:val="24"/>
          <w:lang w:eastAsia="en-US"/>
        </w:rPr>
      </w:pP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9.1. Для получения муниципальной услуги заявитель представляет:</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 правоустанавливающий документ на объект, в котором размещается</w:t>
      </w:r>
    </w:p>
    <w:p w:rsidR="00CB621C" w:rsidRPr="00B9244F" w:rsidRDefault="00CB621C" w:rsidP="00CB621C">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заявитель (в случае, если необходимые документы и сведения о правах на объект отсутствуют в ЕГРН);</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3) дизайн-проект.</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форме электронного документа в личном кабинете на ЕПГУ;</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на бумажном носителе в виде распечатанного экземпляра электронного</w:t>
      </w:r>
    </w:p>
    <w:p w:rsidR="00CB621C" w:rsidRPr="00B9244F" w:rsidRDefault="00CB621C" w:rsidP="00CB621C">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документа в Уполномоченном органе, многофункциональном центре.</w:t>
      </w:r>
    </w:p>
    <w:p w:rsidR="00CB621C" w:rsidRPr="00B9244F" w:rsidRDefault="00CB621C" w:rsidP="00CB621C">
      <w:pPr>
        <w:suppressAutoHyphens w:val="0"/>
        <w:autoSpaceDE w:val="0"/>
        <w:autoSpaceDN w:val="0"/>
        <w:adjustRightInd w:val="0"/>
        <w:ind w:left="709"/>
        <w:jc w:val="both"/>
        <w:rPr>
          <w:rFonts w:eastAsiaTheme="minorHAnsi"/>
          <w:sz w:val="24"/>
          <w:szCs w:val="24"/>
          <w:lang w:eastAsia="en-US"/>
        </w:rPr>
      </w:pPr>
      <w:r w:rsidRPr="00B9244F">
        <w:rPr>
          <w:rFonts w:eastAsiaTheme="minorHAnsi"/>
          <w:sz w:val="24"/>
          <w:szCs w:val="24"/>
          <w:lang w:eastAsia="en-US"/>
        </w:rPr>
        <w:t>9.1.1. Документ, удостоверяющий личность заявителя, представителя.</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B621C" w:rsidRPr="00B9244F" w:rsidRDefault="00CB621C" w:rsidP="00CB621C">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9.1.2. Заявления и прилагаемые документы, указанные в пунктах 9.1</w:t>
      </w:r>
    </w:p>
    <w:p w:rsidR="000054C7" w:rsidRPr="00B9244F" w:rsidRDefault="00CB621C" w:rsidP="00CB621C">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36B9E" w:rsidRPr="00B9244F" w:rsidRDefault="00836B9E" w:rsidP="00CB621C">
      <w:pPr>
        <w:suppressAutoHyphens w:val="0"/>
        <w:autoSpaceDE w:val="0"/>
        <w:autoSpaceDN w:val="0"/>
        <w:adjustRightInd w:val="0"/>
        <w:jc w:val="both"/>
        <w:rPr>
          <w:rFonts w:eastAsiaTheme="minorHAnsi"/>
          <w:sz w:val="24"/>
          <w:szCs w:val="24"/>
          <w:lang w:eastAsia="en-US"/>
        </w:rPr>
      </w:pPr>
    </w:p>
    <w:p w:rsidR="00836B9E" w:rsidRPr="00B9244F" w:rsidRDefault="00836B9E" w:rsidP="00836B9E">
      <w:pPr>
        <w:pStyle w:val="a5"/>
        <w:numPr>
          <w:ilvl w:val="0"/>
          <w:numId w:val="17"/>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Требования к взаимодействию с заявителем</w:t>
      </w:r>
    </w:p>
    <w:p w:rsidR="00836B9E" w:rsidRPr="00B9244F" w:rsidRDefault="00836B9E" w:rsidP="00836B9E">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при предоставлении муниципальной услуги</w:t>
      </w:r>
    </w:p>
    <w:p w:rsidR="00836B9E" w:rsidRPr="00B9244F" w:rsidRDefault="00836B9E" w:rsidP="00836B9E">
      <w:pPr>
        <w:autoSpaceDE w:val="0"/>
        <w:autoSpaceDN w:val="0"/>
        <w:adjustRightInd w:val="0"/>
        <w:spacing w:line="276" w:lineRule="auto"/>
        <w:jc w:val="both"/>
        <w:rPr>
          <w:rFonts w:ascii="PT Astra Serif" w:eastAsia="Calibri" w:hAnsi="PT Astra Serif"/>
          <w:sz w:val="24"/>
          <w:szCs w:val="24"/>
        </w:rPr>
      </w:pPr>
    </w:p>
    <w:p w:rsidR="00836B9E" w:rsidRPr="00B9244F" w:rsidRDefault="00836B9E" w:rsidP="00836B9E">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10.1. В соответствии с пунктами 1, 2, 4, 5 части 1 статьи 7 Федерального закона № 210-ФЗ запрещается требовать от заявителей:</w:t>
      </w:r>
    </w:p>
    <w:p w:rsidR="00836B9E" w:rsidRPr="00B9244F" w:rsidRDefault="00836B9E" w:rsidP="00836B9E">
      <w:pPr>
        <w:autoSpaceDE w:val="0"/>
        <w:autoSpaceDN w:val="0"/>
        <w:adjustRightInd w:val="0"/>
        <w:ind w:firstLine="708"/>
        <w:jc w:val="both"/>
        <w:rPr>
          <w:sz w:val="24"/>
          <w:szCs w:val="24"/>
        </w:rPr>
      </w:pPr>
      <w:r w:rsidRPr="00B9244F">
        <w:rPr>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B9E" w:rsidRPr="00B9244F" w:rsidRDefault="00836B9E" w:rsidP="00836B9E">
      <w:pPr>
        <w:autoSpaceDE w:val="0"/>
        <w:autoSpaceDN w:val="0"/>
        <w:adjustRightInd w:val="0"/>
        <w:ind w:firstLine="708"/>
        <w:jc w:val="both"/>
        <w:rPr>
          <w:sz w:val="24"/>
          <w:szCs w:val="24"/>
        </w:rPr>
      </w:pPr>
      <w:r w:rsidRPr="00B9244F">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836B9E" w:rsidRPr="00B9244F" w:rsidRDefault="00836B9E" w:rsidP="00836B9E">
      <w:pPr>
        <w:autoSpaceDE w:val="0"/>
        <w:autoSpaceDN w:val="0"/>
        <w:adjustRightInd w:val="0"/>
        <w:ind w:firstLine="708"/>
        <w:jc w:val="both"/>
        <w:rPr>
          <w:sz w:val="24"/>
          <w:szCs w:val="24"/>
        </w:rPr>
      </w:pPr>
      <w:r w:rsidRPr="00B9244F">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836B9E" w:rsidRPr="00B9244F" w:rsidRDefault="00836B9E" w:rsidP="00836B9E">
      <w:pPr>
        <w:autoSpaceDE w:val="0"/>
        <w:autoSpaceDN w:val="0"/>
        <w:adjustRightInd w:val="0"/>
        <w:ind w:firstLine="708"/>
        <w:jc w:val="both"/>
        <w:rPr>
          <w:sz w:val="24"/>
          <w:szCs w:val="24"/>
        </w:rPr>
      </w:pPr>
      <w:r w:rsidRPr="00B9244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B9E" w:rsidRPr="00B9244F" w:rsidRDefault="00836B9E" w:rsidP="00836B9E">
      <w:pPr>
        <w:autoSpaceDE w:val="0"/>
        <w:autoSpaceDN w:val="0"/>
        <w:adjustRightInd w:val="0"/>
        <w:ind w:firstLine="708"/>
        <w:jc w:val="both"/>
        <w:rPr>
          <w:sz w:val="24"/>
          <w:szCs w:val="24"/>
        </w:rPr>
      </w:pPr>
      <w:r w:rsidRPr="00B9244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B9E" w:rsidRPr="00B9244F" w:rsidRDefault="00836B9E" w:rsidP="00836B9E">
      <w:pPr>
        <w:autoSpaceDE w:val="0"/>
        <w:autoSpaceDN w:val="0"/>
        <w:adjustRightInd w:val="0"/>
        <w:ind w:firstLine="708"/>
        <w:jc w:val="both"/>
        <w:rPr>
          <w:sz w:val="24"/>
          <w:szCs w:val="24"/>
        </w:rPr>
      </w:pPr>
      <w:r w:rsidRPr="00B9244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6B9E" w:rsidRPr="00B9244F" w:rsidRDefault="00836B9E" w:rsidP="00836B9E">
      <w:pPr>
        <w:autoSpaceDE w:val="0"/>
        <w:autoSpaceDN w:val="0"/>
        <w:adjustRightInd w:val="0"/>
        <w:ind w:firstLine="708"/>
        <w:jc w:val="both"/>
        <w:rPr>
          <w:sz w:val="24"/>
          <w:szCs w:val="24"/>
        </w:rPr>
      </w:pPr>
      <w:r w:rsidRPr="00B9244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B9E" w:rsidRPr="00B9244F" w:rsidRDefault="00836B9E" w:rsidP="00836B9E">
      <w:pPr>
        <w:autoSpaceDE w:val="0"/>
        <w:autoSpaceDN w:val="0"/>
        <w:adjustRightInd w:val="0"/>
        <w:ind w:firstLine="708"/>
        <w:jc w:val="both"/>
        <w:rPr>
          <w:sz w:val="24"/>
          <w:szCs w:val="24"/>
        </w:rPr>
      </w:pPr>
      <w:r w:rsidRPr="00B9244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36B9E" w:rsidRPr="00B9244F" w:rsidRDefault="00836B9E" w:rsidP="00836B9E">
      <w:pPr>
        <w:autoSpaceDE w:val="0"/>
        <w:autoSpaceDN w:val="0"/>
        <w:adjustRightInd w:val="0"/>
        <w:ind w:firstLine="708"/>
        <w:jc w:val="both"/>
        <w:rPr>
          <w:sz w:val="24"/>
          <w:szCs w:val="24"/>
        </w:rPr>
      </w:pPr>
      <w:r w:rsidRPr="00B9244F">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6B9E" w:rsidRPr="00B9244F" w:rsidRDefault="00836B9E" w:rsidP="00CB621C">
      <w:pPr>
        <w:suppressAutoHyphens w:val="0"/>
        <w:autoSpaceDE w:val="0"/>
        <w:autoSpaceDN w:val="0"/>
        <w:adjustRightInd w:val="0"/>
        <w:jc w:val="both"/>
        <w:rPr>
          <w:rFonts w:eastAsiaTheme="minorHAnsi"/>
          <w:sz w:val="24"/>
          <w:szCs w:val="24"/>
          <w:lang w:eastAsia="en-US"/>
        </w:rPr>
      </w:pPr>
    </w:p>
    <w:p w:rsidR="00CB621C" w:rsidRPr="00B9244F" w:rsidRDefault="00CB621C" w:rsidP="00CB621C">
      <w:pPr>
        <w:suppressAutoHyphens w:val="0"/>
        <w:autoSpaceDE w:val="0"/>
        <w:autoSpaceDN w:val="0"/>
        <w:adjustRightInd w:val="0"/>
        <w:rPr>
          <w:rFonts w:asciiTheme="minorHAnsi" w:eastAsiaTheme="minorHAnsi" w:hAnsiTheme="minorHAnsi" w:cs="Times-Bold"/>
          <w:b/>
          <w:bCs/>
          <w:sz w:val="24"/>
          <w:szCs w:val="24"/>
          <w:lang w:eastAsia="en-US"/>
        </w:rPr>
      </w:pPr>
    </w:p>
    <w:p w:rsidR="00271438" w:rsidRPr="00B9244F" w:rsidRDefault="00271438" w:rsidP="000F73C0">
      <w:pPr>
        <w:pStyle w:val="a9"/>
        <w:widowControl w:val="0"/>
        <w:numPr>
          <w:ilvl w:val="0"/>
          <w:numId w:val="17"/>
        </w:numPr>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9" w:name="_Toc104681554"/>
      <w:r w:rsidRPr="00B9244F">
        <w:rPr>
          <w:b/>
          <w:sz w:val="24"/>
          <w:szCs w:val="24"/>
        </w:rPr>
        <w:t xml:space="preserve">Исчерпывающий перечень оснований </w:t>
      </w:r>
      <w:r w:rsidR="00836B9E" w:rsidRPr="00B9244F">
        <w:rPr>
          <w:b/>
          <w:sz w:val="24"/>
          <w:szCs w:val="24"/>
          <w:lang w:val="ru-RU"/>
        </w:rPr>
        <w:t xml:space="preserve">для </w:t>
      </w:r>
      <w:r w:rsidRPr="00B9244F">
        <w:rPr>
          <w:b/>
          <w:sz w:val="24"/>
          <w:szCs w:val="24"/>
        </w:rPr>
        <w:t>отказа в приеме документов</w:t>
      </w:r>
      <w:bookmarkEnd w:id="9"/>
      <w:r w:rsidR="00836B9E" w:rsidRPr="00B9244F">
        <w:rPr>
          <w:b/>
          <w:sz w:val="24"/>
          <w:szCs w:val="24"/>
          <w:lang w:val="ru-RU"/>
        </w:rPr>
        <w:t>, необходимых для предоставления муниципальной услуги</w:t>
      </w:r>
    </w:p>
    <w:p w:rsidR="00271438" w:rsidRPr="00B9244F" w:rsidRDefault="00271438" w:rsidP="00271438">
      <w:pPr>
        <w:pStyle w:val="a9"/>
        <w:kinsoku w:val="0"/>
        <w:overflowPunct w:val="0"/>
        <w:ind w:right="2" w:firstLine="709"/>
        <w:jc w:val="both"/>
        <w:rPr>
          <w:b/>
          <w:bCs/>
          <w:sz w:val="24"/>
          <w:szCs w:val="24"/>
        </w:rPr>
      </w:pP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11.1. Основаниями для отказа в приеме к рассмотрению документов, необходимых для предоставления муниципальной услуги, являются:</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б) неполное заполнение полей в форме уведомления, в том числе в интерактивной форме уведомления на ЕПГУ;</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представление неполного комплекта документов, необходимых для</w:t>
      </w:r>
    </w:p>
    <w:p w:rsidR="00836B9E" w:rsidRPr="00B9244F" w:rsidRDefault="00836B9E" w:rsidP="00836B9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предоставления услуги;</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г) представленные документы утратили силу на момент обращения за</w:t>
      </w:r>
    </w:p>
    <w:p w:rsidR="00836B9E" w:rsidRPr="00B9244F" w:rsidRDefault="00836B9E" w:rsidP="00836B9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услугой;</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е) документы содержат повреждения, наличие которых не позволяет в</w:t>
      </w:r>
    </w:p>
    <w:p w:rsidR="00836B9E" w:rsidRPr="00B9244F" w:rsidRDefault="00836B9E" w:rsidP="00836B9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полном объеме использовать информацию и сведения, содержащиеся в документах для предоставления услуги;</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ж) документы, необходимые для предоставления услуги, поданы в электронной форме с нарушением установленных требований;</w:t>
      </w:r>
    </w:p>
    <w:p w:rsidR="00271438"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36B9E" w:rsidRPr="00B9244F" w:rsidRDefault="00836B9E" w:rsidP="00836B9E">
      <w:pPr>
        <w:pStyle w:val="a5"/>
        <w:kinsoku w:val="0"/>
        <w:overflowPunct w:val="0"/>
        <w:ind w:left="0" w:right="2"/>
        <w:jc w:val="both"/>
        <w:rPr>
          <w:sz w:val="24"/>
          <w:szCs w:val="24"/>
        </w:rPr>
      </w:pP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12. Исчерпывающий перечень оснований для приостановления или</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отказа в предоставлении муниципальной услуги</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12.1. Оснований для приостановления предоставления муниципальной</w:t>
      </w:r>
    </w:p>
    <w:p w:rsidR="00836B9E" w:rsidRPr="00B9244F" w:rsidRDefault="00836B9E" w:rsidP="00836B9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услуги законодательством Российской Федерации не предусмотрено.</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12.2. Основания для отказа в предоставлении муниципальной услуги:</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б) отсутствие согласия собственника (законного владельца) на размещение информационной вывески;</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 отсутствие у заявителя прав на товарный знак, указанный в дизайн-проекте размещения вывески;</w:t>
      </w:r>
    </w:p>
    <w:p w:rsidR="001A5AD1"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836B9E" w:rsidRPr="00B9244F" w:rsidRDefault="00836B9E" w:rsidP="00836B9E">
      <w:pPr>
        <w:pStyle w:val="a5"/>
        <w:kinsoku w:val="0"/>
        <w:overflowPunct w:val="0"/>
        <w:ind w:left="0" w:right="2"/>
        <w:jc w:val="both"/>
        <w:rPr>
          <w:sz w:val="24"/>
          <w:szCs w:val="24"/>
        </w:rPr>
      </w:pP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13.Перечень услуг, которые являются необходимыми и обязательными</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13.1. Услуги, необходимые и обязательные для предоставления муниципальной услуги, отсутствуют.</w:t>
      </w:r>
    </w:p>
    <w:p w:rsidR="00836B9E" w:rsidRPr="00B9244F" w:rsidRDefault="00836B9E" w:rsidP="00836B9E">
      <w:pPr>
        <w:suppressAutoHyphens w:val="0"/>
        <w:autoSpaceDE w:val="0"/>
        <w:autoSpaceDN w:val="0"/>
        <w:adjustRightInd w:val="0"/>
        <w:jc w:val="both"/>
        <w:rPr>
          <w:rFonts w:eastAsiaTheme="minorHAnsi"/>
          <w:b/>
          <w:bCs/>
          <w:sz w:val="24"/>
          <w:szCs w:val="24"/>
          <w:lang w:eastAsia="en-US"/>
        </w:rPr>
      </w:pP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14. Порядок, размер и основания взимания государственной пошлины</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или иной оплаты, взимаемой за предоставление муниципальной услуги</w:t>
      </w:r>
    </w:p>
    <w:p w:rsidR="00836B9E" w:rsidRPr="00B9244F" w:rsidRDefault="00836B9E" w:rsidP="00836B9E">
      <w:pPr>
        <w:suppressAutoHyphens w:val="0"/>
        <w:autoSpaceDE w:val="0"/>
        <w:autoSpaceDN w:val="0"/>
        <w:adjustRightInd w:val="0"/>
        <w:jc w:val="both"/>
        <w:rPr>
          <w:rFonts w:eastAsiaTheme="minorHAnsi"/>
          <w:b/>
          <w:bCs/>
          <w:sz w:val="24"/>
          <w:szCs w:val="24"/>
          <w:lang w:eastAsia="en-US"/>
        </w:rPr>
      </w:pPr>
    </w:p>
    <w:p w:rsidR="001A5AD1" w:rsidRPr="00B9244F" w:rsidRDefault="00836B9E" w:rsidP="00836B9E">
      <w:pPr>
        <w:pStyle w:val="a5"/>
        <w:kinsoku w:val="0"/>
        <w:overflowPunct w:val="0"/>
        <w:ind w:left="0" w:right="2" w:firstLine="709"/>
        <w:jc w:val="both"/>
        <w:rPr>
          <w:rFonts w:eastAsiaTheme="minorHAnsi"/>
          <w:sz w:val="24"/>
          <w:szCs w:val="24"/>
          <w:lang w:eastAsia="en-US"/>
        </w:rPr>
      </w:pPr>
      <w:r w:rsidRPr="00B9244F">
        <w:rPr>
          <w:rFonts w:eastAsiaTheme="minorHAnsi"/>
          <w:sz w:val="24"/>
          <w:szCs w:val="24"/>
          <w:lang w:eastAsia="en-US"/>
        </w:rPr>
        <w:t>14.1. Предоставление муниципальной услуги осуществляется бесплатно.</w:t>
      </w:r>
    </w:p>
    <w:p w:rsidR="008B68BA" w:rsidRPr="00B9244F" w:rsidRDefault="008B68BA" w:rsidP="00836B9E">
      <w:pPr>
        <w:autoSpaceDE w:val="0"/>
        <w:autoSpaceDN w:val="0"/>
        <w:adjustRightInd w:val="0"/>
        <w:spacing w:line="276" w:lineRule="auto"/>
        <w:rPr>
          <w:rFonts w:ascii="PT Astra Serif" w:eastAsia="Calibri" w:hAnsi="PT Astra Serif"/>
          <w:b/>
          <w:sz w:val="24"/>
          <w:szCs w:val="24"/>
        </w:rPr>
      </w:pP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15. Порядок, размер и основания взимания платы за предоставление</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услуг, которые являются необходимыми и обязательными для</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предоставления муниципальной услуги, включая информацию о методике расчета размера такой платы</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15.1. Услуги, необходимые и обязательные для предоставления муниципальной услуги, отсутствуют.</w:t>
      </w: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16. Максимальный срок ожидания в очереди при подаче запроса о</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предоставлении муниципальной услуги и при получении результата</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предоставления муниципальной услуги</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16.1. Максимальный срок ожидания в очереди при подаче запроса о</w:t>
      </w:r>
    </w:p>
    <w:p w:rsidR="00836B9E" w:rsidRPr="00B9244F" w:rsidRDefault="00836B9E" w:rsidP="00836B9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36B9E" w:rsidRPr="00B9244F" w:rsidRDefault="00836B9E" w:rsidP="00836B9E">
      <w:pPr>
        <w:suppressAutoHyphens w:val="0"/>
        <w:autoSpaceDE w:val="0"/>
        <w:autoSpaceDN w:val="0"/>
        <w:adjustRightInd w:val="0"/>
        <w:jc w:val="both"/>
        <w:rPr>
          <w:rFonts w:eastAsiaTheme="minorHAnsi"/>
          <w:sz w:val="24"/>
          <w:szCs w:val="24"/>
          <w:lang w:eastAsia="en-US"/>
        </w:rPr>
      </w:pP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17. Срок и порядок регистрации запроса заявителя о предоставлении</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муниципальной услуги, в том числе в электронной форме</w:t>
      </w:r>
    </w:p>
    <w:p w:rsidR="00836B9E" w:rsidRPr="00B9244F" w:rsidRDefault="00836B9E" w:rsidP="00836B9E">
      <w:pPr>
        <w:suppressAutoHyphens w:val="0"/>
        <w:autoSpaceDE w:val="0"/>
        <w:autoSpaceDN w:val="0"/>
        <w:adjustRightInd w:val="0"/>
        <w:jc w:val="center"/>
        <w:rPr>
          <w:rFonts w:eastAsiaTheme="minorHAnsi"/>
          <w:b/>
          <w:bCs/>
          <w:sz w:val="24"/>
          <w:szCs w:val="24"/>
          <w:lang w:eastAsia="en-US"/>
        </w:rPr>
      </w:pPr>
    </w:p>
    <w:p w:rsidR="00836B9E" w:rsidRPr="00B9244F" w:rsidRDefault="00836B9E" w:rsidP="00836B9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B68BA" w:rsidRPr="00B9244F" w:rsidRDefault="00836B9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4F74CE" w:rsidRPr="00B9244F">
        <w:rPr>
          <w:rFonts w:eastAsiaTheme="minorHAnsi"/>
          <w:sz w:val="24"/>
          <w:szCs w:val="24"/>
          <w:lang w:eastAsia="en-US"/>
        </w:rPr>
        <w:t>11.1.</w:t>
      </w:r>
      <w:r w:rsidRPr="00B9244F">
        <w:rPr>
          <w:rFonts w:eastAsiaTheme="minorHAnsi"/>
          <w:sz w:val="24"/>
          <w:szCs w:val="24"/>
          <w:lang w:eastAsia="en-US"/>
        </w:rPr>
        <w:t xml:space="preserve"> насто</w:t>
      </w:r>
      <w:r w:rsidR="004F74CE" w:rsidRPr="00B9244F">
        <w:rPr>
          <w:rFonts w:eastAsiaTheme="minorHAnsi"/>
          <w:sz w:val="24"/>
          <w:szCs w:val="24"/>
          <w:lang w:eastAsia="en-US"/>
        </w:rPr>
        <w:t xml:space="preserve">ящего </w:t>
      </w:r>
      <w:r w:rsidRPr="00B9244F">
        <w:rPr>
          <w:rFonts w:eastAsiaTheme="minorHAnsi"/>
          <w:sz w:val="24"/>
          <w:szCs w:val="24"/>
          <w:lang w:eastAsia="en-US"/>
        </w:rPr>
        <w:t>Административного регламента, Уполномочен</w:t>
      </w:r>
      <w:r w:rsidR="004F74CE" w:rsidRPr="00B9244F">
        <w:rPr>
          <w:rFonts w:eastAsiaTheme="minorHAnsi"/>
          <w:sz w:val="24"/>
          <w:szCs w:val="24"/>
          <w:lang w:eastAsia="en-US"/>
        </w:rPr>
        <w:t xml:space="preserve">ный орган не позднее следующего </w:t>
      </w:r>
      <w:r w:rsidRPr="00B9244F">
        <w:rPr>
          <w:rFonts w:eastAsiaTheme="minorHAnsi"/>
          <w:sz w:val="24"/>
          <w:szCs w:val="24"/>
          <w:lang w:eastAsia="en-US"/>
        </w:rPr>
        <w:t>за днем поступления заявления и документов,</w:t>
      </w:r>
      <w:r w:rsidR="004F74CE" w:rsidRPr="00B9244F">
        <w:rPr>
          <w:rFonts w:eastAsiaTheme="minorHAnsi"/>
          <w:sz w:val="24"/>
          <w:szCs w:val="24"/>
          <w:lang w:eastAsia="en-US"/>
        </w:rPr>
        <w:t xml:space="preserve"> необходимых для предоставления </w:t>
      </w:r>
      <w:r w:rsidRPr="00B9244F">
        <w:rPr>
          <w:rFonts w:eastAsiaTheme="minorHAnsi"/>
          <w:sz w:val="24"/>
          <w:szCs w:val="24"/>
          <w:lang w:eastAsia="en-US"/>
        </w:rPr>
        <w:t>муниципальной услуги, рабочего дня</w:t>
      </w:r>
      <w:r w:rsidR="004F74CE" w:rsidRPr="00B9244F">
        <w:rPr>
          <w:rFonts w:eastAsiaTheme="minorHAnsi"/>
          <w:sz w:val="24"/>
          <w:szCs w:val="24"/>
          <w:lang w:eastAsia="en-US"/>
        </w:rPr>
        <w:t xml:space="preserve">, направляет Заявителю либо его </w:t>
      </w:r>
      <w:r w:rsidRPr="00B9244F">
        <w:rPr>
          <w:rFonts w:eastAsiaTheme="minorHAnsi"/>
          <w:sz w:val="24"/>
          <w:szCs w:val="24"/>
          <w:lang w:eastAsia="en-US"/>
        </w:rPr>
        <w:t>представителю решение об отказе в при</w:t>
      </w:r>
      <w:r w:rsidR="004F74CE" w:rsidRPr="00B9244F">
        <w:rPr>
          <w:rFonts w:eastAsiaTheme="minorHAnsi"/>
          <w:sz w:val="24"/>
          <w:szCs w:val="24"/>
          <w:lang w:eastAsia="en-US"/>
        </w:rPr>
        <w:t xml:space="preserve">еме документов, необходимых для </w:t>
      </w:r>
      <w:r w:rsidRPr="00B9244F">
        <w:rPr>
          <w:rFonts w:eastAsiaTheme="minorHAnsi"/>
          <w:sz w:val="24"/>
          <w:szCs w:val="24"/>
          <w:lang w:eastAsia="en-US"/>
        </w:rPr>
        <w:t xml:space="preserve">предоставления муниципальной услуги по форме, приведенной в Приложении № </w:t>
      </w:r>
      <w:r w:rsidR="004F74CE" w:rsidRPr="00B9244F">
        <w:rPr>
          <w:rFonts w:eastAsiaTheme="minorHAnsi"/>
          <w:sz w:val="24"/>
          <w:szCs w:val="24"/>
          <w:lang w:eastAsia="en-US"/>
        </w:rPr>
        <w:t xml:space="preserve">3 </w:t>
      </w:r>
      <w:r w:rsidRPr="00B9244F">
        <w:rPr>
          <w:rFonts w:eastAsiaTheme="minorHAnsi"/>
          <w:sz w:val="24"/>
          <w:szCs w:val="24"/>
          <w:lang w:eastAsia="en-US"/>
        </w:rPr>
        <w:t>к настоящему Административному регламенту.</w:t>
      </w:r>
    </w:p>
    <w:p w:rsidR="00836B9E" w:rsidRPr="00B9244F" w:rsidRDefault="00836B9E" w:rsidP="00836B9E">
      <w:pPr>
        <w:autoSpaceDE w:val="0"/>
        <w:autoSpaceDN w:val="0"/>
        <w:adjustRightInd w:val="0"/>
        <w:spacing w:line="276" w:lineRule="auto"/>
        <w:jc w:val="both"/>
        <w:rPr>
          <w:rFonts w:ascii="PT Astra Serif" w:eastAsia="Calibri" w:hAnsi="PT Astra Serif"/>
          <w:sz w:val="24"/>
          <w:szCs w:val="24"/>
        </w:rPr>
      </w:pPr>
    </w:p>
    <w:p w:rsidR="00DB6470" w:rsidRPr="00B9244F" w:rsidRDefault="00DB6470" w:rsidP="004F74CE">
      <w:pPr>
        <w:pStyle w:val="12"/>
        <w:numPr>
          <w:ilvl w:val="0"/>
          <w:numId w:val="25"/>
        </w:numPr>
        <w:kinsoku w:val="0"/>
        <w:overflowPunct w:val="0"/>
        <w:ind w:right="2"/>
        <w:outlineLvl w:val="1"/>
        <w:rPr>
          <w:b w:val="0"/>
          <w:bCs w:val="0"/>
          <w:sz w:val="24"/>
          <w:szCs w:val="24"/>
        </w:rPr>
      </w:pPr>
      <w:bookmarkStart w:id="10" w:name="_Toc104681559"/>
      <w:r w:rsidRPr="00B9244F">
        <w:rPr>
          <w:sz w:val="24"/>
          <w:szCs w:val="24"/>
        </w:rPr>
        <w:t>Требования к помещениям, в которых предоставляется муниципальная услуга</w:t>
      </w:r>
      <w:bookmarkEnd w:id="10"/>
    </w:p>
    <w:p w:rsidR="00DB6470" w:rsidRPr="00B9244F" w:rsidRDefault="00DB6470" w:rsidP="00DB6470">
      <w:pPr>
        <w:pStyle w:val="12"/>
        <w:kinsoku w:val="0"/>
        <w:overflowPunct w:val="0"/>
        <w:ind w:left="709" w:right="0"/>
        <w:outlineLvl w:val="1"/>
        <w:rPr>
          <w:b w:val="0"/>
          <w:bCs w:val="0"/>
          <w:sz w:val="24"/>
          <w:szCs w:val="24"/>
        </w:rPr>
      </w:pPr>
    </w:p>
    <w:p w:rsidR="00A55EBB" w:rsidRPr="00B9244F" w:rsidRDefault="00A55EBB" w:rsidP="004F74CE">
      <w:pPr>
        <w:pStyle w:val="a5"/>
        <w:numPr>
          <w:ilvl w:val="1"/>
          <w:numId w:val="26"/>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наименование;</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lastRenderedPageBreak/>
        <w:t>местонахождение и юридический адрес;</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режим работы;</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график приема;</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номера телефонов для справок.</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Помещения, в которых предоставляется услуга, оснащаются:</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противопожарной системой и средствами пожаротушения;</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системой оповещения о возникновении чрезвычайной ситуации;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средствами оказания первой медицинской помощи;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туалетными комнатами для посетителей.</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номера кабинета и наименования отдела;</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фамилии, имени и отчества (последнее – при наличии), должности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ответственного лица за прием документов;</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графика приема заявителей.</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При предоставлении услуги инвалидам обеспечиваются:</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допуск сурдопереводчика и тифлосурдопереводчика;</w:t>
      </w:r>
    </w:p>
    <w:p w:rsidR="00A55EBB" w:rsidRPr="00B9244F"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B9244F" w:rsidRDefault="00A55EBB"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B9244F" w:rsidRDefault="008B68BA" w:rsidP="00D443E1">
      <w:pPr>
        <w:autoSpaceDE w:val="0"/>
        <w:autoSpaceDN w:val="0"/>
        <w:adjustRightInd w:val="0"/>
        <w:spacing w:line="276" w:lineRule="auto"/>
        <w:jc w:val="center"/>
        <w:rPr>
          <w:rFonts w:ascii="PT Astra Serif" w:eastAsia="Calibri" w:hAnsi="PT Astra Serif"/>
          <w:b/>
          <w:bCs/>
          <w:sz w:val="24"/>
          <w:szCs w:val="24"/>
        </w:rPr>
      </w:pPr>
    </w:p>
    <w:p w:rsidR="00DB6470" w:rsidRPr="00B9244F" w:rsidRDefault="00DB6470" w:rsidP="004F74CE">
      <w:pPr>
        <w:pStyle w:val="12"/>
        <w:numPr>
          <w:ilvl w:val="0"/>
          <w:numId w:val="25"/>
        </w:numPr>
        <w:kinsoku w:val="0"/>
        <w:overflowPunct w:val="0"/>
        <w:ind w:right="2"/>
        <w:contextualSpacing/>
        <w:outlineLvl w:val="1"/>
        <w:rPr>
          <w:sz w:val="24"/>
          <w:szCs w:val="24"/>
        </w:rPr>
      </w:pPr>
      <w:bookmarkStart w:id="11" w:name="_Toc104681560"/>
      <w:r w:rsidRPr="00B9244F">
        <w:rPr>
          <w:sz w:val="24"/>
          <w:szCs w:val="24"/>
        </w:rPr>
        <w:t>Показатели доступности и качества муниципальной услуги</w:t>
      </w:r>
      <w:bookmarkEnd w:id="11"/>
    </w:p>
    <w:p w:rsidR="00DB6470" w:rsidRPr="00B9244F" w:rsidRDefault="00DB6470" w:rsidP="00DB6470">
      <w:pPr>
        <w:pStyle w:val="12"/>
        <w:kinsoku w:val="0"/>
        <w:overflowPunct w:val="0"/>
        <w:ind w:left="709" w:right="2"/>
        <w:jc w:val="both"/>
        <w:outlineLvl w:val="9"/>
        <w:rPr>
          <w:sz w:val="24"/>
          <w:szCs w:val="24"/>
        </w:rPr>
      </w:pP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19.1. Основными показателями доступности предоставления муниципальной услуги являются:</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19.1.2. Возможность получения заявителем уведомлений о предоставлении муниципальной услуги с помощью ЕПГУ.</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19.1.3. Возможность получения информации о ходе предоставления</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муниципальной услуги, в том числе с использованием информационно- коммуникационных технологий.</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19.2. Основными показателями качества предоставления муниципальной услуги являются:</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19.2.1. Своевременность предоставления муниципальной услуги в соответствии со стандартом ее предоставления, установленным настоящим</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Административным регламентом.</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19.2.3. Отсутствие обоснованных жалоб на действия (бездействие) сотрудников и их некорректное (невнимательное) отношение к заявителям.</w:t>
      </w:r>
    </w:p>
    <w:p w:rsidR="004F74CE"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19.2.4. Отсутствие нарушений установленных сроков в процессе предоставления муниципальной услуги.</w:t>
      </w:r>
    </w:p>
    <w:p w:rsidR="008B68BA" w:rsidRPr="00B9244F" w:rsidRDefault="004F74CE" w:rsidP="004F74CE">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74CE" w:rsidRPr="00B9244F" w:rsidRDefault="004F74CE" w:rsidP="004F74CE">
      <w:pPr>
        <w:autoSpaceDE w:val="0"/>
        <w:autoSpaceDN w:val="0"/>
        <w:adjustRightInd w:val="0"/>
        <w:spacing w:line="276" w:lineRule="auto"/>
        <w:ind w:firstLine="708"/>
        <w:jc w:val="both"/>
        <w:rPr>
          <w:rFonts w:ascii="PT Astra Serif" w:eastAsia="Calibri" w:hAnsi="PT Astra Serif"/>
          <w:sz w:val="24"/>
          <w:szCs w:val="24"/>
          <w:lang/>
        </w:rPr>
      </w:pPr>
    </w:p>
    <w:p w:rsidR="004F74CE" w:rsidRPr="00B9244F" w:rsidRDefault="004F74CE" w:rsidP="004F74CE">
      <w:pPr>
        <w:pStyle w:val="a5"/>
        <w:numPr>
          <w:ilvl w:val="0"/>
          <w:numId w:val="25"/>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Иные требования, в том числе учитывающие особенности</w:t>
      </w:r>
    </w:p>
    <w:p w:rsidR="004F74CE" w:rsidRPr="00B9244F" w:rsidRDefault="004F74CE" w:rsidP="004F74CE">
      <w:pPr>
        <w:autoSpaceDE w:val="0"/>
        <w:autoSpaceDN w:val="0"/>
        <w:adjustRightInd w:val="0"/>
        <w:spacing w:line="276" w:lineRule="auto"/>
        <w:ind w:firstLine="708"/>
        <w:jc w:val="center"/>
        <w:rPr>
          <w:rFonts w:ascii="PT Astra Serif" w:eastAsia="Calibri" w:hAnsi="PT Astra Serif"/>
          <w:sz w:val="24"/>
          <w:szCs w:val="24"/>
        </w:rPr>
      </w:pPr>
      <w:r w:rsidRPr="00B9244F">
        <w:rPr>
          <w:rFonts w:ascii="PT Astra Serif" w:eastAsia="Calibri" w:hAnsi="PT Astra Serif"/>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F74CE" w:rsidRPr="00B9244F" w:rsidRDefault="004F74CE" w:rsidP="004F74CE">
      <w:pPr>
        <w:autoSpaceDE w:val="0"/>
        <w:autoSpaceDN w:val="0"/>
        <w:adjustRightInd w:val="0"/>
        <w:spacing w:line="276" w:lineRule="auto"/>
        <w:ind w:firstLine="708"/>
        <w:jc w:val="center"/>
        <w:rPr>
          <w:rFonts w:ascii="PT Astra Serif" w:eastAsia="Calibri" w:hAnsi="PT Astra Serif"/>
          <w:sz w:val="24"/>
          <w:szCs w:val="24"/>
        </w:rPr>
      </w:pPr>
    </w:p>
    <w:p w:rsidR="004F74CE" w:rsidRPr="00B9244F" w:rsidRDefault="004F74CE" w:rsidP="004F74CE">
      <w:pPr>
        <w:suppressAutoHyphens w:val="0"/>
        <w:autoSpaceDE w:val="0"/>
        <w:autoSpaceDN w:val="0"/>
        <w:adjustRightInd w:val="0"/>
        <w:ind w:firstLine="708"/>
        <w:jc w:val="both"/>
        <w:rPr>
          <w:rFonts w:eastAsiaTheme="minorHAnsi"/>
          <w:sz w:val="24"/>
          <w:szCs w:val="24"/>
          <w:lang w:eastAsia="en-US"/>
        </w:rPr>
      </w:pPr>
      <w:r w:rsidRPr="00B9244F">
        <w:rPr>
          <w:rFonts w:ascii="PT Astra Serif" w:eastAsia="Calibri" w:hAnsi="PT Astra Serif"/>
          <w:sz w:val="24"/>
          <w:szCs w:val="24"/>
        </w:rPr>
        <w:t xml:space="preserve">20.1.  </w:t>
      </w:r>
      <w:r w:rsidRPr="00B9244F">
        <w:rPr>
          <w:rFonts w:eastAsiaTheme="minorHAnsi"/>
          <w:sz w:val="24"/>
          <w:szCs w:val="24"/>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F74CE" w:rsidRPr="00B9244F" w:rsidRDefault="004F74CE" w:rsidP="004F74CE">
      <w:pPr>
        <w:suppressAutoHyphens w:val="0"/>
        <w:autoSpaceDE w:val="0"/>
        <w:autoSpaceDN w:val="0"/>
        <w:adjustRightInd w:val="0"/>
        <w:ind w:firstLine="708"/>
        <w:jc w:val="both"/>
        <w:rPr>
          <w:rFonts w:eastAsiaTheme="minorHAnsi"/>
          <w:sz w:val="24"/>
          <w:szCs w:val="24"/>
          <w:lang w:eastAsia="en-US"/>
        </w:rPr>
      </w:pPr>
      <w:r w:rsidRPr="00B9244F">
        <w:rPr>
          <w:rFonts w:eastAsiaTheme="minorHAnsi"/>
          <w:sz w:val="24"/>
          <w:szCs w:val="24"/>
          <w:lang w:eastAsia="en-US"/>
        </w:rPr>
        <w:t>В этом случае заявитель или его представитель авторизуется на ЕПГУ</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посредством подтвержденной учетной записи в ЕСИА, заполняет заявление о</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предоставлении муниципальной услуги с использованием интерактивной формы в электронном виде.</w:t>
      </w:r>
    </w:p>
    <w:p w:rsidR="004F74CE" w:rsidRPr="00B9244F" w:rsidRDefault="004F74CE" w:rsidP="004F74CE">
      <w:pPr>
        <w:suppressAutoHyphens w:val="0"/>
        <w:autoSpaceDE w:val="0"/>
        <w:autoSpaceDN w:val="0"/>
        <w:adjustRightInd w:val="0"/>
        <w:ind w:firstLine="708"/>
        <w:jc w:val="both"/>
        <w:rPr>
          <w:rFonts w:eastAsiaTheme="minorHAnsi"/>
          <w:sz w:val="24"/>
          <w:szCs w:val="24"/>
          <w:lang w:eastAsia="en-US"/>
        </w:rPr>
      </w:pPr>
      <w:r w:rsidRPr="00B9244F">
        <w:rPr>
          <w:rFonts w:eastAsiaTheme="minorHAnsi"/>
          <w:sz w:val="24"/>
          <w:szCs w:val="24"/>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F74CE" w:rsidRPr="00B9244F" w:rsidRDefault="004F74CE" w:rsidP="004F74CE">
      <w:pPr>
        <w:suppressAutoHyphens w:val="0"/>
        <w:autoSpaceDE w:val="0"/>
        <w:autoSpaceDN w:val="0"/>
        <w:adjustRightInd w:val="0"/>
        <w:ind w:firstLine="708"/>
        <w:jc w:val="both"/>
        <w:rPr>
          <w:rFonts w:eastAsiaTheme="minorHAnsi"/>
          <w:sz w:val="24"/>
          <w:szCs w:val="24"/>
          <w:lang w:eastAsia="en-US"/>
        </w:rPr>
      </w:pPr>
      <w:r w:rsidRPr="00B9244F">
        <w:rPr>
          <w:rFonts w:eastAsiaTheme="minorHAnsi"/>
          <w:sz w:val="24"/>
          <w:szCs w:val="24"/>
          <w:lang w:eastAsia="en-US"/>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B9244F">
        <w:rPr>
          <w:rFonts w:eastAsiaTheme="minorHAnsi"/>
          <w:sz w:val="24"/>
          <w:szCs w:val="24"/>
          <w:lang w:eastAsia="en-US"/>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rsidR="004F74CE" w:rsidRPr="00B9244F" w:rsidRDefault="004F74CE" w:rsidP="004F74CE">
      <w:pPr>
        <w:suppressAutoHyphens w:val="0"/>
        <w:autoSpaceDE w:val="0"/>
        <w:autoSpaceDN w:val="0"/>
        <w:adjustRightInd w:val="0"/>
        <w:ind w:firstLine="708"/>
        <w:jc w:val="both"/>
        <w:rPr>
          <w:rFonts w:eastAsiaTheme="minorHAnsi"/>
          <w:sz w:val="24"/>
          <w:szCs w:val="24"/>
          <w:lang w:eastAsia="en-US"/>
        </w:rPr>
      </w:pPr>
      <w:r w:rsidRPr="00B9244F">
        <w:rPr>
          <w:rFonts w:eastAsiaTheme="minorHAnsi"/>
          <w:sz w:val="24"/>
          <w:szCs w:val="24"/>
          <w:lang w:eastAsia="en-US"/>
        </w:rPr>
        <w:t>20.2.  Электронные документы представляются в следующих форматах:</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а) xml - для формализованных документов;</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б) doc, docx, odt - для документов с текстовым содержанием, не включающим</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формулы (за исключением документов, указанных в подпункте "в" настоящего</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пункта);</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в) xls, xlsx, ods - для документов, содержащих расчеты;</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г) pdf, jpg, jpeg, png, bmp, tiff - для документов с текстовым содержанием, в</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том числе включающих формулы и (или) графические изображения (за</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исключением документов, указанных в подпункте "в" настоящего пункта), а также</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документов с графическим содержанием.</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д) zip, rar – для сжатых документов в один файл;</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е) sig – для открепленной усиленной квалифицированной электронной</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подписи.</w:t>
      </w:r>
    </w:p>
    <w:p w:rsidR="004F74CE" w:rsidRPr="00B9244F" w:rsidRDefault="004F74CE" w:rsidP="004F74CE">
      <w:pPr>
        <w:suppressAutoHyphens w:val="0"/>
        <w:autoSpaceDE w:val="0"/>
        <w:autoSpaceDN w:val="0"/>
        <w:adjustRightInd w:val="0"/>
        <w:ind w:firstLine="708"/>
        <w:jc w:val="both"/>
        <w:rPr>
          <w:rFonts w:eastAsiaTheme="minorHAnsi"/>
          <w:sz w:val="24"/>
          <w:szCs w:val="24"/>
          <w:lang w:eastAsia="en-US"/>
        </w:rPr>
      </w:pPr>
      <w:r w:rsidRPr="00B9244F">
        <w:rPr>
          <w:rFonts w:eastAsiaTheme="minorHAnsi"/>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«черно-белый» (при отсутствии в документе графических изображений и</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(или) цветного текста);</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«оттенки серого» (при наличии в документе графических изображений, отличных от цветного графического изображения);</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Электронные документы должны обеспечивать:</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возможность идентифицировать документ и количество листов в документе;</w:t>
      </w:r>
    </w:p>
    <w:p w:rsidR="004F74CE" w:rsidRPr="00B9244F" w:rsidRDefault="004F74CE" w:rsidP="004F74CE">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74CE" w:rsidRPr="00B9244F" w:rsidRDefault="004F74CE" w:rsidP="004F74CE">
      <w:pPr>
        <w:autoSpaceDE w:val="0"/>
        <w:autoSpaceDN w:val="0"/>
        <w:adjustRightInd w:val="0"/>
        <w:spacing w:line="276" w:lineRule="auto"/>
        <w:ind w:firstLine="708"/>
        <w:jc w:val="both"/>
        <w:rPr>
          <w:rFonts w:eastAsiaTheme="minorHAnsi"/>
          <w:sz w:val="24"/>
          <w:szCs w:val="24"/>
          <w:lang w:eastAsia="en-US"/>
        </w:rPr>
      </w:pPr>
      <w:r w:rsidRPr="00B9244F">
        <w:rPr>
          <w:rFonts w:eastAsiaTheme="minorHAnsi"/>
          <w:sz w:val="24"/>
          <w:szCs w:val="24"/>
          <w:lang w:eastAsia="en-US"/>
        </w:rPr>
        <w:t>Документы, подлежащие представлению в форматах xls, xlsx или ods, формируются в виде отдельного электронного документа.</w:t>
      </w:r>
    </w:p>
    <w:p w:rsidR="00A55EBB" w:rsidRPr="00B9244F"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CB1D1C">
      <w:pPr>
        <w:autoSpaceDE w:val="0"/>
        <w:autoSpaceDN w:val="0"/>
        <w:adjustRightInd w:val="0"/>
        <w:spacing w:line="276" w:lineRule="auto"/>
        <w:jc w:val="center"/>
        <w:rPr>
          <w:rFonts w:ascii="PT Astra Serif" w:eastAsia="Calibri" w:hAnsi="PT Astra Serif"/>
          <w:b/>
          <w:bCs/>
          <w:sz w:val="24"/>
          <w:szCs w:val="24"/>
        </w:rPr>
      </w:pPr>
      <w:r w:rsidRPr="00B9244F">
        <w:rPr>
          <w:rFonts w:ascii="PT Astra Serif" w:eastAsia="Calibri" w:hAnsi="PT Astra Serif"/>
          <w:b/>
          <w:bCs/>
          <w:sz w:val="24"/>
          <w:szCs w:val="24"/>
        </w:rPr>
        <w:t>Раздел III. Состав, последовательность и сроки выполнения</w:t>
      </w:r>
    </w:p>
    <w:p w:rsidR="008B68BA" w:rsidRPr="00B9244F"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r w:rsidRPr="00B9244F">
        <w:rPr>
          <w:rFonts w:ascii="PT Astra Serif" w:eastAsia="Calibri" w:hAnsi="PT Astra Serif"/>
          <w:b/>
          <w:bCs/>
          <w:sz w:val="24"/>
          <w:szCs w:val="24"/>
        </w:rPr>
        <w:t>административных процедур (действий), требования к порядку их</w:t>
      </w:r>
    </w:p>
    <w:p w:rsidR="008B68BA" w:rsidRPr="00B9244F" w:rsidRDefault="008B68BA" w:rsidP="00CB1D1C">
      <w:pPr>
        <w:autoSpaceDE w:val="0"/>
        <w:autoSpaceDN w:val="0"/>
        <w:adjustRightInd w:val="0"/>
        <w:spacing w:line="276" w:lineRule="auto"/>
        <w:jc w:val="center"/>
        <w:rPr>
          <w:rFonts w:ascii="PT Astra Serif" w:eastAsia="Calibri" w:hAnsi="PT Astra Serif"/>
          <w:b/>
          <w:bCs/>
          <w:sz w:val="24"/>
          <w:szCs w:val="24"/>
        </w:rPr>
      </w:pPr>
      <w:r w:rsidRPr="00B9244F">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B9244F"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B9244F" w:rsidRDefault="00CB1D1C" w:rsidP="004F74CE">
      <w:pPr>
        <w:pStyle w:val="a5"/>
        <w:numPr>
          <w:ilvl w:val="0"/>
          <w:numId w:val="25"/>
        </w:numPr>
        <w:autoSpaceDE w:val="0"/>
        <w:autoSpaceDN w:val="0"/>
        <w:adjustRightInd w:val="0"/>
        <w:spacing w:line="276" w:lineRule="auto"/>
        <w:jc w:val="center"/>
        <w:rPr>
          <w:rFonts w:ascii="PT Astra Serif" w:eastAsia="Calibri" w:hAnsi="PT Astra Serif"/>
          <w:b/>
          <w:bCs/>
          <w:sz w:val="24"/>
          <w:szCs w:val="24"/>
        </w:rPr>
      </w:pPr>
      <w:r w:rsidRPr="00B9244F">
        <w:rPr>
          <w:rFonts w:ascii="PT Astra Serif" w:eastAsia="Calibri" w:hAnsi="PT Astra Serif"/>
          <w:b/>
          <w:bCs/>
          <w:sz w:val="24"/>
          <w:szCs w:val="24"/>
        </w:rPr>
        <w:t xml:space="preserve"> </w:t>
      </w:r>
      <w:r w:rsidR="008B68BA" w:rsidRPr="00B9244F">
        <w:rPr>
          <w:rFonts w:ascii="PT Astra Serif" w:eastAsia="Calibri" w:hAnsi="PT Astra Serif"/>
          <w:b/>
          <w:bCs/>
          <w:sz w:val="24"/>
          <w:szCs w:val="24"/>
        </w:rPr>
        <w:t>Исчерпывающий перечень административных процедур</w:t>
      </w:r>
    </w:p>
    <w:p w:rsidR="008B68BA" w:rsidRPr="00B9244F" w:rsidRDefault="008B68BA" w:rsidP="00CB1D1C">
      <w:pPr>
        <w:autoSpaceDE w:val="0"/>
        <w:autoSpaceDN w:val="0"/>
        <w:adjustRightInd w:val="0"/>
        <w:spacing w:line="276" w:lineRule="auto"/>
        <w:ind w:firstLine="708"/>
        <w:jc w:val="both"/>
        <w:rPr>
          <w:rFonts w:ascii="PT Astra Serif" w:eastAsia="Calibri" w:hAnsi="PT Astra Serif"/>
          <w:b/>
          <w:bCs/>
          <w:sz w:val="24"/>
          <w:szCs w:val="24"/>
        </w:rPr>
      </w:pPr>
    </w:p>
    <w:p w:rsidR="008B68BA" w:rsidRPr="00B9244F" w:rsidRDefault="002923A1" w:rsidP="002923A1">
      <w:pPr>
        <w:autoSpaceDE w:val="0"/>
        <w:autoSpaceDN w:val="0"/>
        <w:adjustRightInd w:val="0"/>
        <w:spacing w:line="276" w:lineRule="auto"/>
        <w:ind w:firstLine="709"/>
        <w:jc w:val="both"/>
        <w:rPr>
          <w:rFonts w:eastAsia="Calibri"/>
          <w:sz w:val="24"/>
          <w:szCs w:val="24"/>
        </w:rPr>
      </w:pPr>
      <w:r w:rsidRPr="00B9244F">
        <w:rPr>
          <w:rFonts w:eastAsia="Calibri"/>
          <w:sz w:val="24"/>
          <w:szCs w:val="24"/>
        </w:rPr>
        <w:t xml:space="preserve">21.1. </w:t>
      </w:r>
      <w:r w:rsidR="008B68BA" w:rsidRPr="00B9244F">
        <w:rPr>
          <w:rFonts w:eastAsia="Calibri"/>
          <w:sz w:val="24"/>
          <w:szCs w:val="24"/>
        </w:rPr>
        <w:t>Предоставление муниципальной услуги включает в себя следующие административные процедуры:</w:t>
      </w:r>
    </w:p>
    <w:p w:rsidR="002923A1" w:rsidRPr="00B9244F" w:rsidRDefault="002923A1" w:rsidP="002923A1">
      <w:pPr>
        <w:suppressAutoHyphens w:val="0"/>
        <w:autoSpaceDE w:val="0"/>
        <w:autoSpaceDN w:val="0"/>
        <w:adjustRightInd w:val="0"/>
        <w:ind w:firstLine="709"/>
        <w:jc w:val="both"/>
        <w:rPr>
          <w:rFonts w:eastAsiaTheme="minorHAnsi"/>
          <w:sz w:val="24"/>
          <w:szCs w:val="24"/>
          <w:lang w:eastAsia="en-US"/>
        </w:rPr>
      </w:pPr>
      <w:bookmarkStart w:id="12" w:name="_Toc104681565"/>
      <w:r w:rsidRPr="00B9244F">
        <w:rPr>
          <w:rFonts w:eastAsiaTheme="minorHAnsi"/>
          <w:sz w:val="24"/>
          <w:szCs w:val="24"/>
          <w:lang w:eastAsia="en-US"/>
        </w:rPr>
        <w:t>проверка документов и регистрация заявления;</w:t>
      </w:r>
    </w:p>
    <w:p w:rsidR="002923A1" w:rsidRPr="00B9244F" w:rsidRDefault="002923A1" w:rsidP="002923A1">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23A1" w:rsidRPr="00B9244F" w:rsidRDefault="002923A1" w:rsidP="002923A1">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рассмотрение документов и сведений;</w:t>
      </w:r>
    </w:p>
    <w:p w:rsidR="002923A1" w:rsidRPr="00B9244F" w:rsidRDefault="002923A1" w:rsidP="002923A1">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принятие решения;</w:t>
      </w:r>
    </w:p>
    <w:p w:rsidR="002923A1" w:rsidRPr="00B9244F" w:rsidRDefault="002923A1" w:rsidP="002923A1">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выдача результата.</w:t>
      </w:r>
    </w:p>
    <w:p w:rsidR="002923A1" w:rsidRPr="00B9244F" w:rsidRDefault="002923A1" w:rsidP="002923A1">
      <w:pPr>
        <w:suppressAutoHyphens w:val="0"/>
        <w:autoSpaceDE w:val="0"/>
        <w:autoSpaceDN w:val="0"/>
        <w:adjustRightInd w:val="0"/>
        <w:ind w:firstLine="709"/>
        <w:rPr>
          <w:sz w:val="24"/>
          <w:szCs w:val="24"/>
        </w:rPr>
      </w:pPr>
      <w:r w:rsidRPr="00B9244F">
        <w:rPr>
          <w:rFonts w:eastAsiaTheme="minorHAnsi"/>
          <w:sz w:val="24"/>
          <w:szCs w:val="24"/>
          <w:lang w:eastAsia="en-US"/>
        </w:rPr>
        <w:lastRenderedPageBreak/>
        <w:t>Описание административных процедур представлено в приложении № 5 к настоящему Административному регламенту.</w:t>
      </w:r>
      <w:r w:rsidR="00CB1D1C" w:rsidRPr="00B9244F">
        <w:rPr>
          <w:sz w:val="24"/>
          <w:szCs w:val="24"/>
        </w:rPr>
        <w:t xml:space="preserve"> </w:t>
      </w:r>
    </w:p>
    <w:p w:rsidR="002923A1" w:rsidRPr="00B9244F" w:rsidRDefault="002923A1" w:rsidP="002923A1">
      <w:pPr>
        <w:suppressAutoHyphens w:val="0"/>
        <w:autoSpaceDE w:val="0"/>
        <w:autoSpaceDN w:val="0"/>
        <w:adjustRightInd w:val="0"/>
        <w:ind w:firstLine="350"/>
        <w:rPr>
          <w:sz w:val="24"/>
          <w:szCs w:val="24"/>
        </w:rPr>
      </w:pPr>
    </w:p>
    <w:p w:rsidR="002923A1" w:rsidRPr="00B9244F" w:rsidRDefault="002923A1" w:rsidP="002923A1">
      <w:pPr>
        <w:suppressAutoHyphens w:val="0"/>
        <w:autoSpaceDE w:val="0"/>
        <w:autoSpaceDN w:val="0"/>
        <w:adjustRightInd w:val="0"/>
        <w:ind w:firstLine="350"/>
        <w:rPr>
          <w:sz w:val="24"/>
          <w:szCs w:val="24"/>
        </w:rPr>
      </w:pPr>
    </w:p>
    <w:p w:rsidR="00CB1D1C" w:rsidRPr="00B9244F" w:rsidRDefault="00CB1D1C" w:rsidP="002923A1">
      <w:pPr>
        <w:pStyle w:val="a5"/>
        <w:numPr>
          <w:ilvl w:val="0"/>
          <w:numId w:val="25"/>
        </w:numPr>
        <w:suppressAutoHyphens w:val="0"/>
        <w:autoSpaceDE w:val="0"/>
        <w:autoSpaceDN w:val="0"/>
        <w:adjustRightInd w:val="0"/>
        <w:jc w:val="center"/>
        <w:rPr>
          <w:rFonts w:eastAsiaTheme="minorHAnsi"/>
          <w:b/>
          <w:sz w:val="24"/>
          <w:szCs w:val="24"/>
          <w:lang w:eastAsia="en-US"/>
        </w:rPr>
      </w:pPr>
      <w:r w:rsidRPr="00B9244F">
        <w:rPr>
          <w:b/>
          <w:sz w:val="24"/>
          <w:szCs w:val="24"/>
        </w:rPr>
        <w:t>Перечень административных процедур (действий) при предоставлении муниципальной услуги услуг в электронной форме</w:t>
      </w:r>
      <w:bookmarkEnd w:id="12"/>
    </w:p>
    <w:p w:rsidR="00CB1D1C" w:rsidRPr="00B9244F" w:rsidRDefault="00CB1D1C" w:rsidP="00CB1D1C">
      <w:pPr>
        <w:pStyle w:val="a9"/>
        <w:kinsoku w:val="0"/>
        <w:overflowPunct w:val="0"/>
        <w:spacing w:after="0"/>
        <w:ind w:right="2" w:firstLine="709"/>
        <w:jc w:val="both"/>
        <w:rPr>
          <w:b/>
          <w:bCs/>
          <w:sz w:val="24"/>
          <w:szCs w:val="24"/>
        </w:rPr>
      </w:pPr>
    </w:p>
    <w:p w:rsidR="00CB1D1C" w:rsidRPr="00B9244F" w:rsidRDefault="00CB1D1C" w:rsidP="002923A1">
      <w:pPr>
        <w:pStyle w:val="a5"/>
        <w:widowControl w:val="0"/>
        <w:numPr>
          <w:ilvl w:val="1"/>
          <w:numId w:val="28"/>
        </w:numPr>
        <w:suppressAutoHyphens w:val="0"/>
        <w:kinsoku w:val="0"/>
        <w:overflowPunct w:val="0"/>
        <w:autoSpaceDE w:val="0"/>
        <w:autoSpaceDN w:val="0"/>
        <w:adjustRightInd w:val="0"/>
        <w:ind w:left="0" w:right="2" w:firstLine="709"/>
        <w:jc w:val="both"/>
        <w:rPr>
          <w:sz w:val="24"/>
          <w:szCs w:val="24"/>
        </w:rPr>
      </w:pPr>
      <w:r w:rsidRPr="00B9244F">
        <w:rPr>
          <w:sz w:val="24"/>
          <w:szCs w:val="24"/>
        </w:rPr>
        <w:t>При предоставлении муниципальной услуги в электронной форме заявителю обеспечиваются:</w:t>
      </w:r>
    </w:p>
    <w:p w:rsidR="002923A1" w:rsidRPr="00B9244F" w:rsidRDefault="00CB1D1C" w:rsidP="002923A1">
      <w:pPr>
        <w:pStyle w:val="a9"/>
        <w:kinsoku w:val="0"/>
        <w:overflowPunct w:val="0"/>
        <w:spacing w:after="0"/>
        <w:ind w:right="2" w:firstLine="709"/>
        <w:jc w:val="both"/>
        <w:rPr>
          <w:sz w:val="24"/>
          <w:szCs w:val="24"/>
          <w:lang w:val="ru-RU"/>
        </w:rPr>
      </w:pPr>
      <w:r w:rsidRPr="00B9244F">
        <w:rPr>
          <w:sz w:val="24"/>
          <w:szCs w:val="24"/>
        </w:rPr>
        <w:t>получение информации о порядке и сроках предоставления муниципальной</w:t>
      </w:r>
      <w:r w:rsidRPr="00B9244F">
        <w:rPr>
          <w:sz w:val="24"/>
          <w:szCs w:val="24"/>
          <w:lang w:val="ru-RU"/>
        </w:rPr>
        <w:t xml:space="preserve"> </w:t>
      </w:r>
      <w:r w:rsidRPr="00B9244F">
        <w:rPr>
          <w:sz w:val="24"/>
          <w:szCs w:val="24"/>
        </w:rPr>
        <w:t>услуги;</w:t>
      </w:r>
    </w:p>
    <w:p w:rsidR="002923A1" w:rsidRPr="00B9244F" w:rsidRDefault="002923A1" w:rsidP="002923A1">
      <w:pPr>
        <w:pStyle w:val="a9"/>
        <w:kinsoku w:val="0"/>
        <w:overflowPunct w:val="0"/>
        <w:spacing w:after="0"/>
        <w:ind w:right="2" w:firstLine="709"/>
        <w:jc w:val="both"/>
        <w:rPr>
          <w:sz w:val="24"/>
          <w:szCs w:val="24"/>
          <w:lang w:val="ru-RU"/>
        </w:rPr>
      </w:pPr>
      <w:r w:rsidRPr="00B9244F">
        <w:rPr>
          <w:sz w:val="24"/>
          <w:szCs w:val="24"/>
        </w:rPr>
        <w:t>формирование заявления;</w:t>
      </w:r>
    </w:p>
    <w:p w:rsidR="002923A1" w:rsidRPr="00B9244F" w:rsidRDefault="00CB1D1C" w:rsidP="002923A1">
      <w:pPr>
        <w:pStyle w:val="a9"/>
        <w:kinsoku w:val="0"/>
        <w:overflowPunct w:val="0"/>
        <w:spacing w:after="0"/>
        <w:ind w:right="2" w:firstLine="709"/>
        <w:jc w:val="both"/>
        <w:rPr>
          <w:sz w:val="24"/>
          <w:szCs w:val="24"/>
          <w:lang w:val="ru-RU"/>
        </w:rPr>
      </w:pPr>
      <w:r w:rsidRPr="00B9244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B9244F" w:rsidRDefault="00CB1D1C" w:rsidP="002923A1">
      <w:pPr>
        <w:pStyle w:val="a9"/>
        <w:kinsoku w:val="0"/>
        <w:overflowPunct w:val="0"/>
        <w:spacing w:after="0"/>
        <w:ind w:right="2" w:firstLine="709"/>
        <w:jc w:val="both"/>
        <w:rPr>
          <w:sz w:val="24"/>
          <w:szCs w:val="24"/>
        </w:rPr>
      </w:pPr>
      <w:r w:rsidRPr="00B9244F">
        <w:rPr>
          <w:sz w:val="24"/>
          <w:szCs w:val="24"/>
        </w:rPr>
        <w:t>получение результата предоставления муниципальной услуги;</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получение сведений о ходе рассмотрения заявления;</w:t>
      </w:r>
    </w:p>
    <w:p w:rsidR="002923A1" w:rsidRPr="00B9244F" w:rsidRDefault="00CB1D1C" w:rsidP="002923A1">
      <w:pPr>
        <w:pStyle w:val="a9"/>
        <w:tabs>
          <w:tab w:val="left" w:pos="3174"/>
          <w:tab w:val="left" w:pos="4462"/>
          <w:tab w:val="left" w:pos="5927"/>
          <w:tab w:val="left" w:pos="8257"/>
        </w:tabs>
        <w:kinsoku w:val="0"/>
        <w:overflowPunct w:val="0"/>
        <w:spacing w:after="0"/>
        <w:ind w:right="2" w:firstLine="709"/>
        <w:jc w:val="both"/>
        <w:rPr>
          <w:sz w:val="24"/>
          <w:szCs w:val="24"/>
          <w:lang w:val="ru-RU"/>
        </w:rPr>
      </w:pPr>
      <w:r w:rsidRPr="00B9244F">
        <w:rPr>
          <w:sz w:val="24"/>
          <w:szCs w:val="24"/>
        </w:rPr>
        <w:t>осуществление оценки качества предо</w:t>
      </w:r>
      <w:r w:rsidR="002923A1" w:rsidRPr="00B9244F">
        <w:rPr>
          <w:sz w:val="24"/>
          <w:szCs w:val="24"/>
        </w:rPr>
        <w:t>ставления муниципальной услуги;</w:t>
      </w:r>
    </w:p>
    <w:p w:rsidR="00CB1D1C" w:rsidRPr="00B9244F" w:rsidRDefault="00CB1D1C" w:rsidP="002923A1">
      <w:pPr>
        <w:pStyle w:val="a9"/>
        <w:tabs>
          <w:tab w:val="left" w:pos="3174"/>
          <w:tab w:val="left" w:pos="4462"/>
          <w:tab w:val="left" w:pos="5927"/>
          <w:tab w:val="left" w:pos="8257"/>
        </w:tabs>
        <w:kinsoku w:val="0"/>
        <w:overflowPunct w:val="0"/>
        <w:spacing w:after="0"/>
        <w:ind w:right="2" w:firstLine="709"/>
        <w:jc w:val="both"/>
        <w:rPr>
          <w:sz w:val="24"/>
          <w:szCs w:val="24"/>
        </w:rPr>
      </w:pPr>
      <w:r w:rsidRPr="00B9244F">
        <w:rPr>
          <w:sz w:val="24"/>
          <w:szCs w:val="24"/>
          <w:lang w:val="ru-RU"/>
        </w:rPr>
        <w:t>д</w:t>
      </w:r>
      <w:r w:rsidRPr="00B9244F">
        <w:rPr>
          <w:sz w:val="24"/>
          <w:szCs w:val="24"/>
        </w:rPr>
        <w:t>осудебное (внесудебное) обжалование решений и действий</w:t>
      </w:r>
      <w:r w:rsidRPr="00B9244F">
        <w:rPr>
          <w:sz w:val="24"/>
          <w:szCs w:val="24"/>
          <w:lang w:val="ru-RU"/>
        </w:rPr>
        <w:t xml:space="preserve"> </w:t>
      </w:r>
      <w:r w:rsidRPr="00B9244F">
        <w:rPr>
          <w:sz w:val="24"/>
          <w:szCs w:val="24"/>
        </w:rPr>
        <w:t>(бездействия) Уполномоченного органа либо действия</w:t>
      </w:r>
      <w:r w:rsidRPr="00B9244F">
        <w:rPr>
          <w:sz w:val="24"/>
          <w:szCs w:val="24"/>
          <w:lang w:val="ru-RU"/>
        </w:rPr>
        <w:t xml:space="preserve"> </w:t>
      </w:r>
      <w:r w:rsidRPr="00B9244F">
        <w:rPr>
          <w:sz w:val="24"/>
          <w:szCs w:val="24"/>
        </w:rPr>
        <w:t>(бездействие)</w:t>
      </w:r>
      <w:r w:rsidRPr="00B9244F">
        <w:rPr>
          <w:sz w:val="24"/>
          <w:szCs w:val="24"/>
          <w:lang w:val="ru-RU"/>
        </w:rPr>
        <w:t xml:space="preserve"> </w:t>
      </w:r>
      <w:r w:rsidRPr="00B9244F">
        <w:rPr>
          <w:sz w:val="24"/>
          <w:szCs w:val="24"/>
        </w:rPr>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B68BA" w:rsidRPr="00B9244F" w:rsidRDefault="008B68BA" w:rsidP="00CB1D1C">
      <w:pPr>
        <w:autoSpaceDE w:val="0"/>
        <w:autoSpaceDN w:val="0"/>
        <w:adjustRightInd w:val="0"/>
        <w:spacing w:line="276" w:lineRule="auto"/>
        <w:jc w:val="both"/>
        <w:rPr>
          <w:rFonts w:ascii="PT Astra Serif" w:eastAsia="Calibri" w:hAnsi="PT Astra Serif"/>
          <w:sz w:val="24"/>
          <w:szCs w:val="24"/>
        </w:rPr>
      </w:pPr>
    </w:p>
    <w:p w:rsidR="00CB1D1C" w:rsidRPr="00B9244F" w:rsidRDefault="00CB1D1C" w:rsidP="002923A1">
      <w:pPr>
        <w:pStyle w:val="12"/>
        <w:numPr>
          <w:ilvl w:val="0"/>
          <w:numId w:val="28"/>
        </w:numPr>
        <w:kinsoku w:val="0"/>
        <w:overflowPunct w:val="0"/>
        <w:ind w:right="2"/>
        <w:outlineLvl w:val="1"/>
        <w:rPr>
          <w:sz w:val="24"/>
          <w:szCs w:val="24"/>
        </w:rPr>
      </w:pPr>
      <w:bookmarkStart w:id="13" w:name="_Toc104681566"/>
      <w:r w:rsidRPr="00B9244F">
        <w:rPr>
          <w:sz w:val="24"/>
          <w:szCs w:val="24"/>
        </w:rPr>
        <w:t>Порядок осуществления административных процедур (действий)</w:t>
      </w:r>
    </w:p>
    <w:p w:rsidR="00CB1D1C" w:rsidRPr="00B9244F" w:rsidRDefault="00CB1D1C" w:rsidP="00CB1D1C">
      <w:pPr>
        <w:pStyle w:val="12"/>
        <w:kinsoku w:val="0"/>
        <w:overflowPunct w:val="0"/>
        <w:ind w:left="360" w:right="2"/>
        <w:outlineLvl w:val="1"/>
        <w:rPr>
          <w:sz w:val="24"/>
          <w:szCs w:val="24"/>
        </w:rPr>
      </w:pPr>
      <w:r w:rsidRPr="00B9244F">
        <w:rPr>
          <w:sz w:val="24"/>
          <w:szCs w:val="24"/>
        </w:rPr>
        <w:t>в электронной форме</w:t>
      </w:r>
      <w:bookmarkEnd w:id="13"/>
    </w:p>
    <w:p w:rsidR="00CB1D1C" w:rsidRPr="00B9244F" w:rsidRDefault="00CB1D1C" w:rsidP="00CB1D1C">
      <w:pPr>
        <w:pStyle w:val="a9"/>
        <w:kinsoku w:val="0"/>
        <w:overflowPunct w:val="0"/>
        <w:spacing w:after="0"/>
        <w:ind w:right="2" w:firstLine="709"/>
        <w:jc w:val="both"/>
        <w:rPr>
          <w:b/>
          <w:bCs/>
          <w:sz w:val="24"/>
          <w:szCs w:val="24"/>
        </w:rPr>
      </w:pPr>
    </w:p>
    <w:p w:rsidR="00CB1D1C" w:rsidRPr="00B9244F" w:rsidRDefault="00CB1D1C" w:rsidP="002923A1">
      <w:pPr>
        <w:pStyle w:val="a5"/>
        <w:widowControl w:val="0"/>
        <w:numPr>
          <w:ilvl w:val="1"/>
          <w:numId w:val="28"/>
        </w:numPr>
        <w:tabs>
          <w:tab w:val="left" w:pos="1346"/>
        </w:tabs>
        <w:suppressAutoHyphens w:val="0"/>
        <w:kinsoku w:val="0"/>
        <w:overflowPunct w:val="0"/>
        <w:autoSpaceDE w:val="0"/>
        <w:autoSpaceDN w:val="0"/>
        <w:adjustRightInd w:val="0"/>
        <w:ind w:left="0" w:right="2" w:firstLine="709"/>
        <w:jc w:val="both"/>
        <w:rPr>
          <w:sz w:val="24"/>
          <w:szCs w:val="24"/>
        </w:rPr>
      </w:pPr>
      <w:r w:rsidRPr="00B9244F">
        <w:rPr>
          <w:sz w:val="24"/>
          <w:szCs w:val="24"/>
        </w:rPr>
        <w:t>Формирование заявления.</w:t>
      </w:r>
    </w:p>
    <w:p w:rsidR="00CB1D1C" w:rsidRPr="00B9244F" w:rsidRDefault="00CB1D1C" w:rsidP="00CB1D1C">
      <w:pPr>
        <w:pStyle w:val="a9"/>
        <w:tabs>
          <w:tab w:val="left" w:pos="3113"/>
          <w:tab w:val="left" w:pos="4702"/>
          <w:tab w:val="left" w:pos="6993"/>
          <w:tab w:val="left" w:pos="8910"/>
        </w:tabs>
        <w:kinsoku w:val="0"/>
        <w:overflowPunct w:val="0"/>
        <w:spacing w:after="0"/>
        <w:ind w:right="2" w:firstLine="709"/>
        <w:jc w:val="both"/>
        <w:rPr>
          <w:sz w:val="24"/>
          <w:szCs w:val="24"/>
        </w:rPr>
      </w:pPr>
      <w:r w:rsidRPr="00B9244F">
        <w:rPr>
          <w:sz w:val="24"/>
          <w:szCs w:val="24"/>
        </w:rPr>
        <w:t xml:space="preserve">Формирование заявления осуществляется посредством заполнения электронной формы заявления на </w:t>
      </w:r>
      <w:r w:rsidR="002923A1" w:rsidRPr="00B9244F">
        <w:rPr>
          <w:sz w:val="24"/>
          <w:szCs w:val="24"/>
          <w:lang w:val="ru-RU"/>
        </w:rPr>
        <w:t>ЕПГУ</w:t>
      </w:r>
      <w:r w:rsidRPr="00B9244F">
        <w:rPr>
          <w:sz w:val="24"/>
          <w:szCs w:val="24"/>
        </w:rPr>
        <w:t>, без необходимости дополнительной подачи заявления в какой-либо иной форме.</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При формировании заявления заявителю обеспечивается:</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а)</w:t>
      </w:r>
      <w:r w:rsidRPr="00B9244F">
        <w:rPr>
          <w:sz w:val="24"/>
          <w:szCs w:val="24"/>
          <w:lang w:val="ru-RU"/>
        </w:rPr>
        <w:t> </w:t>
      </w:r>
      <w:r w:rsidRPr="00B9244F">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B9244F">
        <w:rPr>
          <w:sz w:val="24"/>
          <w:szCs w:val="24"/>
          <w:lang w:val="ru-RU"/>
        </w:rPr>
        <w:t xml:space="preserve"> </w:t>
      </w:r>
      <w:r w:rsidRPr="00B9244F">
        <w:rPr>
          <w:sz w:val="24"/>
          <w:szCs w:val="24"/>
        </w:rPr>
        <w:t>услуги;</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б</w:t>
      </w:r>
      <w:r w:rsidRPr="00B9244F">
        <w:rPr>
          <w:sz w:val="24"/>
          <w:szCs w:val="24"/>
          <w:lang w:val="ru-RU"/>
        </w:rPr>
        <w:t>) </w:t>
      </w:r>
      <w:r w:rsidRPr="00B9244F">
        <w:rPr>
          <w:sz w:val="24"/>
          <w:szCs w:val="24"/>
        </w:rPr>
        <w:t>возможность печати на бумажном носителе копии электронной формы</w:t>
      </w:r>
      <w:r w:rsidRPr="00B9244F">
        <w:rPr>
          <w:sz w:val="24"/>
          <w:szCs w:val="24"/>
          <w:lang w:val="ru-RU"/>
        </w:rPr>
        <w:t xml:space="preserve"> </w:t>
      </w:r>
      <w:r w:rsidRPr="00B9244F">
        <w:rPr>
          <w:sz w:val="24"/>
          <w:szCs w:val="24"/>
        </w:rPr>
        <w:t>заявления;</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в)</w:t>
      </w:r>
      <w:r w:rsidRPr="00B9244F">
        <w:rPr>
          <w:sz w:val="24"/>
          <w:szCs w:val="24"/>
          <w:lang w:val="ru-RU"/>
        </w:rPr>
        <w:t> </w:t>
      </w:r>
      <w:r w:rsidRPr="00B9244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г)</w:t>
      </w:r>
      <w:r w:rsidRPr="00B9244F">
        <w:rPr>
          <w:sz w:val="24"/>
          <w:szCs w:val="24"/>
          <w:lang w:val="ru-RU"/>
        </w:rPr>
        <w:t> </w:t>
      </w:r>
      <w:r w:rsidRPr="00B9244F">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2923A1" w:rsidRPr="00B9244F">
        <w:rPr>
          <w:sz w:val="24"/>
          <w:szCs w:val="24"/>
          <w:lang w:val="ru-RU"/>
        </w:rPr>
        <w:t>ЕПГУ</w:t>
      </w:r>
      <w:r w:rsidRPr="00B9244F">
        <w:rPr>
          <w:sz w:val="24"/>
          <w:szCs w:val="24"/>
        </w:rPr>
        <w:t>, в части, касающейся сведений, отсутствующих в ЕСИА;</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д)</w:t>
      </w:r>
      <w:r w:rsidRPr="00B9244F">
        <w:rPr>
          <w:sz w:val="24"/>
          <w:szCs w:val="24"/>
          <w:lang w:val="ru-RU"/>
        </w:rPr>
        <w:t> </w:t>
      </w:r>
      <w:r w:rsidRPr="00B9244F">
        <w:rPr>
          <w:sz w:val="24"/>
          <w:szCs w:val="24"/>
        </w:rPr>
        <w:t>возможность вернуться на любой из этапов заполнения электронной формы заявления без потери ранее введенной информации;</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е)</w:t>
      </w:r>
      <w:r w:rsidRPr="00B9244F">
        <w:rPr>
          <w:sz w:val="24"/>
          <w:szCs w:val="24"/>
          <w:lang w:val="ru-RU"/>
        </w:rPr>
        <w:t> </w:t>
      </w:r>
      <w:r w:rsidRPr="00B9244F">
        <w:rPr>
          <w:sz w:val="24"/>
          <w:szCs w:val="24"/>
        </w:rPr>
        <w:t xml:space="preserve">возможность доступа заявителя на </w:t>
      </w:r>
      <w:r w:rsidR="002923A1" w:rsidRPr="00B9244F">
        <w:rPr>
          <w:sz w:val="24"/>
          <w:szCs w:val="24"/>
          <w:lang w:val="ru-RU"/>
        </w:rPr>
        <w:t>ЕПГУ</w:t>
      </w:r>
      <w:r w:rsidRPr="00B9244F">
        <w:rPr>
          <w:sz w:val="24"/>
          <w:szCs w:val="24"/>
        </w:rPr>
        <w:t>, к ранее поданным им заявлениям в течение не менее одного года, а также частично сформированных заявлений – в течение не менее</w:t>
      </w:r>
      <w:r w:rsidRPr="00B9244F">
        <w:rPr>
          <w:sz w:val="24"/>
          <w:szCs w:val="24"/>
          <w:lang w:val="ru-RU"/>
        </w:rPr>
        <w:t xml:space="preserve"> </w:t>
      </w:r>
      <w:r w:rsidRPr="00B9244F">
        <w:rPr>
          <w:sz w:val="24"/>
          <w:szCs w:val="24"/>
        </w:rPr>
        <w:t>3</w:t>
      </w:r>
      <w:r w:rsidRPr="00B9244F">
        <w:rPr>
          <w:sz w:val="24"/>
          <w:szCs w:val="24"/>
          <w:lang w:val="ru-RU"/>
        </w:rPr>
        <w:t xml:space="preserve"> </w:t>
      </w:r>
      <w:r w:rsidRPr="00B9244F">
        <w:rPr>
          <w:sz w:val="24"/>
          <w:szCs w:val="24"/>
        </w:rPr>
        <w:t>месяцев.</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2923A1" w:rsidRPr="00B9244F">
        <w:rPr>
          <w:sz w:val="24"/>
          <w:szCs w:val="24"/>
          <w:lang w:val="ru-RU"/>
        </w:rPr>
        <w:t>ЕПГУ</w:t>
      </w:r>
      <w:r w:rsidRPr="00B9244F">
        <w:rPr>
          <w:sz w:val="24"/>
          <w:szCs w:val="24"/>
        </w:rPr>
        <w:t>.</w:t>
      </w:r>
    </w:p>
    <w:p w:rsidR="00CB1D1C" w:rsidRPr="00B9244F" w:rsidRDefault="002923A1" w:rsidP="002923A1">
      <w:pPr>
        <w:pStyle w:val="a5"/>
        <w:numPr>
          <w:ilvl w:val="1"/>
          <w:numId w:val="28"/>
        </w:numPr>
        <w:suppressAutoHyphens w:val="0"/>
        <w:autoSpaceDE w:val="0"/>
        <w:autoSpaceDN w:val="0"/>
        <w:adjustRightInd w:val="0"/>
        <w:ind w:left="0" w:firstLine="709"/>
        <w:jc w:val="both"/>
        <w:rPr>
          <w:rFonts w:eastAsiaTheme="minorHAnsi"/>
          <w:sz w:val="24"/>
          <w:szCs w:val="24"/>
          <w:lang w:eastAsia="en-US"/>
        </w:rPr>
      </w:pPr>
      <w:r w:rsidRPr="00B9244F">
        <w:rPr>
          <w:rFonts w:eastAsiaTheme="minorHAnsi"/>
          <w:sz w:val="24"/>
          <w:szCs w:val="24"/>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lastRenderedPageBreak/>
        <w:t>а)</w:t>
      </w:r>
      <w:r w:rsidRPr="00B9244F">
        <w:rPr>
          <w:sz w:val="24"/>
          <w:szCs w:val="24"/>
          <w:lang w:val="ru-RU"/>
        </w:rPr>
        <w:t xml:space="preserve"> </w:t>
      </w:r>
      <w:r w:rsidRPr="00B9244F">
        <w:rPr>
          <w:sz w:val="24"/>
          <w:szCs w:val="24"/>
        </w:rPr>
        <w:t>прием документов, необходимых для предоставления муниципальной</w:t>
      </w:r>
      <w:r w:rsidRPr="00B9244F">
        <w:rPr>
          <w:sz w:val="24"/>
          <w:szCs w:val="24"/>
          <w:lang w:val="ru-RU"/>
        </w:rPr>
        <w:t xml:space="preserve"> </w:t>
      </w:r>
      <w:r w:rsidRPr="00B9244F">
        <w:rPr>
          <w:sz w:val="24"/>
          <w:szCs w:val="24"/>
        </w:rPr>
        <w:t>услуги, и направление заявителю электронного сообщения о поступлении заявления;</w:t>
      </w:r>
    </w:p>
    <w:p w:rsidR="002923A1" w:rsidRPr="00B9244F" w:rsidRDefault="00CB1D1C" w:rsidP="002923A1">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lang w:val="ru-RU"/>
        </w:rPr>
      </w:pPr>
      <w:r w:rsidRPr="00B9244F">
        <w:rPr>
          <w:sz w:val="24"/>
          <w:szCs w:val="24"/>
        </w:rPr>
        <w:t>б)</w:t>
      </w:r>
      <w:r w:rsidRPr="00B9244F">
        <w:rPr>
          <w:sz w:val="24"/>
          <w:szCs w:val="24"/>
          <w:lang w:val="ru-RU"/>
        </w:rPr>
        <w:t xml:space="preserve"> </w:t>
      </w:r>
      <w:r w:rsidRPr="00B9244F">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B9244F">
        <w:rPr>
          <w:sz w:val="24"/>
          <w:szCs w:val="24"/>
          <w:lang w:val="ru-RU"/>
        </w:rPr>
        <w:t xml:space="preserve"> </w:t>
      </w:r>
      <w:r w:rsidR="002923A1" w:rsidRPr="00B9244F">
        <w:rPr>
          <w:sz w:val="24"/>
          <w:szCs w:val="24"/>
        </w:rPr>
        <w:t>услуги.</w:t>
      </w:r>
    </w:p>
    <w:p w:rsidR="00CB1D1C" w:rsidRPr="00B9244F" w:rsidRDefault="002923A1" w:rsidP="002923A1">
      <w:pPr>
        <w:pStyle w:val="a9"/>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B9244F">
        <w:rPr>
          <w:sz w:val="24"/>
          <w:szCs w:val="24"/>
          <w:lang w:val="ru-RU"/>
        </w:rPr>
        <w:t xml:space="preserve">23.3. </w:t>
      </w:r>
      <w:r w:rsidR="00CB1D1C" w:rsidRPr="00B9244F">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Ответственное должностное лицо:</w:t>
      </w:r>
    </w:p>
    <w:p w:rsidR="00CB1D1C" w:rsidRPr="00B9244F" w:rsidRDefault="00CB1D1C" w:rsidP="00CB1D1C">
      <w:pPr>
        <w:pStyle w:val="a9"/>
        <w:tabs>
          <w:tab w:val="left" w:pos="2368"/>
          <w:tab w:val="left" w:pos="3589"/>
          <w:tab w:val="left" w:pos="5381"/>
          <w:tab w:val="left" w:pos="8516"/>
        </w:tabs>
        <w:kinsoku w:val="0"/>
        <w:overflowPunct w:val="0"/>
        <w:spacing w:after="0"/>
        <w:ind w:right="2" w:firstLine="709"/>
        <w:jc w:val="both"/>
        <w:rPr>
          <w:sz w:val="24"/>
          <w:szCs w:val="24"/>
        </w:rPr>
      </w:pPr>
      <w:r w:rsidRPr="00B9244F">
        <w:rPr>
          <w:sz w:val="24"/>
          <w:szCs w:val="24"/>
        </w:rPr>
        <w:t xml:space="preserve">проверяет наличие электронных заявлений, поступивших посредством </w:t>
      </w:r>
      <w:r w:rsidR="002923A1" w:rsidRPr="00B9244F">
        <w:rPr>
          <w:sz w:val="24"/>
          <w:szCs w:val="24"/>
          <w:lang w:val="ru-RU"/>
        </w:rPr>
        <w:t>ЕПГУ</w:t>
      </w:r>
      <w:r w:rsidRPr="00B9244F">
        <w:rPr>
          <w:sz w:val="24"/>
          <w:szCs w:val="24"/>
        </w:rPr>
        <w:t>, с периодичностью не реже 2 раз в день;</w:t>
      </w:r>
    </w:p>
    <w:p w:rsidR="00CB1D1C" w:rsidRPr="00B9244F" w:rsidRDefault="00CB1D1C" w:rsidP="00CB1D1C">
      <w:pPr>
        <w:pStyle w:val="a9"/>
        <w:kinsoku w:val="0"/>
        <w:overflowPunct w:val="0"/>
        <w:spacing w:after="0"/>
        <w:ind w:right="2" w:firstLine="709"/>
        <w:jc w:val="both"/>
        <w:rPr>
          <w:sz w:val="24"/>
          <w:szCs w:val="24"/>
        </w:rPr>
      </w:pPr>
      <w:r w:rsidRPr="00B9244F">
        <w:rPr>
          <w:sz w:val="24"/>
          <w:szCs w:val="24"/>
        </w:rPr>
        <w:t>рассматривает поступившие заявления и приложенные образы документов (документы);</w:t>
      </w:r>
    </w:p>
    <w:p w:rsidR="002923A1" w:rsidRPr="00B9244F" w:rsidRDefault="00CB1D1C" w:rsidP="002923A1">
      <w:pPr>
        <w:pStyle w:val="a9"/>
        <w:tabs>
          <w:tab w:val="left" w:pos="2631"/>
          <w:tab w:val="left" w:pos="4034"/>
          <w:tab w:val="left" w:pos="4496"/>
          <w:tab w:val="left" w:pos="6408"/>
          <w:tab w:val="left" w:pos="6862"/>
        </w:tabs>
        <w:kinsoku w:val="0"/>
        <w:overflowPunct w:val="0"/>
        <w:spacing w:after="0"/>
        <w:ind w:right="2" w:firstLine="709"/>
        <w:jc w:val="both"/>
        <w:rPr>
          <w:sz w:val="24"/>
          <w:szCs w:val="24"/>
          <w:lang w:val="ru-RU"/>
        </w:rPr>
      </w:pPr>
      <w:r w:rsidRPr="00B9244F">
        <w:rPr>
          <w:sz w:val="24"/>
          <w:szCs w:val="24"/>
        </w:rPr>
        <w:t xml:space="preserve">производит действия в соответствии с пунктом </w:t>
      </w:r>
      <w:r w:rsidR="002923A1" w:rsidRPr="00B9244F">
        <w:rPr>
          <w:sz w:val="24"/>
          <w:szCs w:val="24"/>
          <w:lang w:val="ru-RU"/>
        </w:rPr>
        <w:t>22</w:t>
      </w:r>
      <w:r w:rsidRPr="00B9244F">
        <w:rPr>
          <w:sz w:val="24"/>
          <w:szCs w:val="24"/>
          <w:lang w:val="ru-RU"/>
        </w:rPr>
        <w:t>.1</w:t>
      </w:r>
      <w:r w:rsidRPr="00B9244F">
        <w:rPr>
          <w:sz w:val="24"/>
          <w:szCs w:val="24"/>
        </w:rPr>
        <w:t xml:space="preserve"> настоящег</w:t>
      </w:r>
      <w:r w:rsidR="002923A1" w:rsidRPr="00B9244F">
        <w:rPr>
          <w:sz w:val="24"/>
          <w:szCs w:val="24"/>
        </w:rPr>
        <w:t>о Административного регламента.</w:t>
      </w:r>
    </w:p>
    <w:p w:rsidR="00CB1D1C" w:rsidRPr="00B9244F" w:rsidRDefault="002923A1" w:rsidP="002923A1">
      <w:pPr>
        <w:pStyle w:val="a9"/>
        <w:tabs>
          <w:tab w:val="left" w:pos="2631"/>
          <w:tab w:val="left" w:pos="4034"/>
          <w:tab w:val="left" w:pos="4496"/>
          <w:tab w:val="left" w:pos="6408"/>
          <w:tab w:val="left" w:pos="6862"/>
        </w:tabs>
        <w:kinsoku w:val="0"/>
        <w:overflowPunct w:val="0"/>
        <w:spacing w:after="0"/>
        <w:ind w:right="2" w:firstLine="709"/>
        <w:jc w:val="both"/>
        <w:rPr>
          <w:sz w:val="24"/>
          <w:szCs w:val="24"/>
          <w:lang w:val="ru-RU"/>
        </w:rPr>
      </w:pPr>
      <w:r w:rsidRPr="00B9244F">
        <w:rPr>
          <w:sz w:val="24"/>
          <w:szCs w:val="24"/>
        </w:rPr>
        <w:t xml:space="preserve">23.4. </w:t>
      </w:r>
      <w:r w:rsidR="00CB1D1C" w:rsidRPr="00B9244F">
        <w:rPr>
          <w:sz w:val="24"/>
          <w:szCs w:val="24"/>
        </w:rPr>
        <w:t>Заявителю в качестве результата предоставления муниципальной услуги обеспечивается возможность получения документа:</w:t>
      </w:r>
    </w:p>
    <w:p w:rsidR="00CB1D1C" w:rsidRPr="00B9244F" w:rsidRDefault="00CB1D1C" w:rsidP="00CB1D1C">
      <w:pPr>
        <w:pStyle w:val="a9"/>
        <w:tabs>
          <w:tab w:val="left" w:pos="1571"/>
          <w:tab w:val="left" w:pos="2847"/>
          <w:tab w:val="left" w:pos="4978"/>
          <w:tab w:val="left" w:pos="8491"/>
        </w:tabs>
        <w:kinsoku w:val="0"/>
        <w:overflowPunct w:val="0"/>
        <w:spacing w:after="0"/>
        <w:ind w:right="2" w:firstLine="709"/>
        <w:jc w:val="both"/>
        <w:rPr>
          <w:sz w:val="24"/>
          <w:szCs w:val="24"/>
        </w:rPr>
      </w:pPr>
      <w:r w:rsidRPr="00B9244F">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2923A1" w:rsidRPr="00B9244F">
        <w:rPr>
          <w:sz w:val="24"/>
          <w:szCs w:val="24"/>
          <w:lang w:val="ru-RU"/>
        </w:rPr>
        <w:t>ЕПГУ</w:t>
      </w:r>
      <w:r w:rsidRPr="00B9244F">
        <w:rPr>
          <w:sz w:val="24"/>
          <w:szCs w:val="24"/>
        </w:rPr>
        <w:t>;</w:t>
      </w:r>
    </w:p>
    <w:p w:rsidR="002923A1" w:rsidRPr="00B9244F" w:rsidRDefault="00CB1D1C" w:rsidP="002923A1">
      <w:pPr>
        <w:pStyle w:val="a9"/>
        <w:kinsoku w:val="0"/>
        <w:overflowPunct w:val="0"/>
        <w:spacing w:after="0"/>
        <w:ind w:right="2" w:firstLine="709"/>
        <w:jc w:val="both"/>
        <w:rPr>
          <w:sz w:val="24"/>
          <w:szCs w:val="24"/>
          <w:lang w:val="ru-RU"/>
        </w:rPr>
      </w:pPr>
      <w:r w:rsidRPr="00B9244F">
        <w:rPr>
          <w:sz w:val="24"/>
          <w:szCs w:val="24"/>
        </w:rPr>
        <w:t>в виде бумажного документа, подтверждающего содержание электронного</w:t>
      </w:r>
      <w:r w:rsidRPr="00B9244F">
        <w:rPr>
          <w:sz w:val="24"/>
          <w:szCs w:val="24"/>
          <w:lang w:val="ru-RU"/>
        </w:rPr>
        <w:t xml:space="preserve"> </w:t>
      </w:r>
      <w:r w:rsidRPr="00B9244F">
        <w:rPr>
          <w:sz w:val="24"/>
          <w:szCs w:val="24"/>
        </w:rPr>
        <w:t>документа, который заявитель получает при личном обращени</w:t>
      </w:r>
      <w:r w:rsidR="002923A1" w:rsidRPr="00B9244F">
        <w:rPr>
          <w:sz w:val="24"/>
          <w:szCs w:val="24"/>
        </w:rPr>
        <w:t>и в многофункциональном центре.</w:t>
      </w:r>
    </w:p>
    <w:p w:rsidR="00CB1D1C" w:rsidRPr="00B9244F" w:rsidRDefault="002923A1" w:rsidP="002923A1">
      <w:pPr>
        <w:pStyle w:val="a9"/>
        <w:kinsoku w:val="0"/>
        <w:overflowPunct w:val="0"/>
        <w:spacing w:after="0"/>
        <w:ind w:right="2" w:firstLine="709"/>
        <w:jc w:val="both"/>
        <w:rPr>
          <w:sz w:val="24"/>
          <w:szCs w:val="24"/>
        </w:rPr>
      </w:pPr>
      <w:r w:rsidRPr="00B9244F">
        <w:rPr>
          <w:sz w:val="24"/>
          <w:szCs w:val="24"/>
          <w:lang w:val="ru-RU"/>
        </w:rPr>
        <w:t xml:space="preserve">23.5. </w:t>
      </w:r>
      <w:r w:rsidR="00CB1D1C" w:rsidRPr="00B9244F">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B9244F">
        <w:rPr>
          <w:sz w:val="24"/>
          <w:szCs w:val="24"/>
          <w:lang w:val="ru-RU"/>
        </w:rPr>
        <w:t>ЕПГУ</w:t>
      </w:r>
      <w:r w:rsidR="00CB1D1C" w:rsidRPr="00B9244F">
        <w:rPr>
          <w:sz w:val="24"/>
          <w:szCs w:val="24"/>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1D1C" w:rsidRPr="00B9244F" w:rsidRDefault="00CB1D1C" w:rsidP="00CB1D1C">
      <w:pPr>
        <w:pStyle w:val="a9"/>
        <w:tabs>
          <w:tab w:val="left" w:pos="1797"/>
          <w:tab w:val="left" w:pos="4091"/>
          <w:tab w:val="left" w:pos="9379"/>
        </w:tabs>
        <w:kinsoku w:val="0"/>
        <w:overflowPunct w:val="0"/>
        <w:spacing w:after="0"/>
        <w:ind w:right="2" w:firstLine="709"/>
        <w:jc w:val="both"/>
        <w:rPr>
          <w:sz w:val="24"/>
          <w:szCs w:val="24"/>
        </w:rPr>
      </w:pPr>
      <w:r w:rsidRPr="00B9244F">
        <w:rPr>
          <w:sz w:val="24"/>
          <w:szCs w:val="24"/>
        </w:rPr>
        <w:t>При предоставлении муниципальной услуги в электронной форме заявителю направляется:</w:t>
      </w:r>
    </w:p>
    <w:p w:rsidR="00CB1D1C" w:rsidRPr="00B9244F" w:rsidRDefault="00CB1D1C" w:rsidP="00CB1D1C">
      <w:pPr>
        <w:pStyle w:val="a9"/>
        <w:tabs>
          <w:tab w:val="left" w:pos="1115"/>
          <w:tab w:val="left" w:pos="2078"/>
          <w:tab w:val="left" w:pos="2717"/>
          <w:tab w:val="left" w:pos="3485"/>
          <w:tab w:val="left" w:pos="4446"/>
          <w:tab w:val="left" w:pos="4837"/>
          <w:tab w:val="left" w:pos="4906"/>
          <w:tab w:val="left" w:pos="6099"/>
          <w:tab w:val="left" w:pos="9533"/>
        </w:tabs>
        <w:kinsoku w:val="0"/>
        <w:overflowPunct w:val="0"/>
        <w:spacing w:after="0"/>
        <w:ind w:right="2" w:firstLine="709"/>
        <w:jc w:val="both"/>
        <w:rPr>
          <w:sz w:val="24"/>
          <w:szCs w:val="24"/>
        </w:rPr>
      </w:pPr>
      <w:r w:rsidRPr="00B9244F">
        <w:rPr>
          <w:sz w:val="24"/>
          <w:szCs w:val="24"/>
        </w:rPr>
        <w:t>а)</w:t>
      </w:r>
      <w:r w:rsidRPr="00B9244F">
        <w:rPr>
          <w:sz w:val="24"/>
          <w:szCs w:val="24"/>
          <w:lang w:val="ru-RU"/>
        </w:rPr>
        <w:t> </w:t>
      </w:r>
      <w:r w:rsidRPr="00B9244F">
        <w:rPr>
          <w:sz w:val="24"/>
          <w:szCs w:val="24"/>
        </w:rPr>
        <w:t>уведомление о приеме и регистрации заявления и иных документов, необходимых для предоставления муниципальной</w:t>
      </w:r>
      <w:r w:rsidRPr="00B9244F">
        <w:rPr>
          <w:sz w:val="24"/>
          <w:szCs w:val="24"/>
          <w:lang w:val="ru-RU"/>
        </w:rPr>
        <w:t xml:space="preserve"> </w:t>
      </w:r>
      <w:r w:rsidRPr="00B9244F">
        <w:rPr>
          <w:sz w:val="24"/>
          <w:szCs w:val="24"/>
        </w:rPr>
        <w:t>услуги, содержащее сведения о факте приема заявления и документов, необходимых для предоставления муниципальной</w:t>
      </w:r>
      <w:r w:rsidRPr="00B9244F">
        <w:rPr>
          <w:sz w:val="24"/>
          <w:szCs w:val="24"/>
          <w:lang w:val="ru-RU"/>
        </w:rPr>
        <w:t xml:space="preserve"> </w:t>
      </w:r>
      <w:r w:rsidRPr="00B9244F">
        <w:rPr>
          <w:sz w:val="24"/>
          <w:szCs w:val="24"/>
        </w:rPr>
        <w:t>услуги, и начале процедуры предоставления муниципальной</w:t>
      </w:r>
      <w:r w:rsidRPr="00B9244F">
        <w:rPr>
          <w:sz w:val="24"/>
          <w:szCs w:val="24"/>
          <w:lang w:val="ru-RU"/>
        </w:rPr>
        <w:t xml:space="preserve"> </w:t>
      </w:r>
      <w:r w:rsidRPr="00B9244F">
        <w:rPr>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23A1" w:rsidRPr="00B9244F" w:rsidRDefault="00CB1D1C" w:rsidP="002923A1">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lang w:val="ru-RU"/>
        </w:rPr>
      </w:pPr>
      <w:r w:rsidRPr="00B9244F">
        <w:rPr>
          <w:sz w:val="24"/>
          <w:szCs w:val="24"/>
        </w:rPr>
        <w:t>б)</w:t>
      </w:r>
      <w:r w:rsidRPr="00B9244F">
        <w:rPr>
          <w:sz w:val="24"/>
          <w:szCs w:val="24"/>
          <w:lang w:val="ru-RU"/>
        </w:rPr>
        <w:t> </w:t>
      </w:r>
      <w:r w:rsidRPr="00B9244F">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Pr="00B9244F">
        <w:rPr>
          <w:sz w:val="24"/>
          <w:szCs w:val="24"/>
          <w:lang w:val="ru-RU"/>
        </w:rPr>
        <w:t xml:space="preserve"> у</w:t>
      </w:r>
      <w:r w:rsidRPr="00B9244F">
        <w:rPr>
          <w:sz w:val="24"/>
          <w:szCs w:val="24"/>
        </w:rPr>
        <w:t>слуги и возможности получить результат предоставления муниципальной</w:t>
      </w:r>
      <w:r w:rsidRPr="00B9244F">
        <w:rPr>
          <w:sz w:val="24"/>
          <w:szCs w:val="24"/>
          <w:lang w:val="ru-RU"/>
        </w:rPr>
        <w:t xml:space="preserve"> </w:t>
      </w:r>
      <w:r w:rsidRPr="00B9244F">
        <w:rPr>
          <w:sz w:val="24"/>
          <w:szCs w:val="24"/>
        </w:rPr>
        <w:t>слуги либо мотивированный отказ в предоставлении муниципальной</w:t>
      </w:r>
      <w:r w:rsidRPr="00B9244F">
        <w:rPr>
          <w:sz w:val="24"/>
          <w:szCs w:val="24"/>
          <w:lang w:val="ru-RU"/>
        </w:rPr>
        <w:t xml:space="preserve"> </w:t>
      </w:r>
      <w:r w:rsidR="002923A1" w:rsidRPr="00B9244F">
        <w:rPr>
          <w:sz w:val="24"/>
          <w:szCs w:val="24"/>
        </w:rPr>
        <w:t>услуги.</w:t>
      </w:r>
    </w:p>
    <w:p w:rsidR="00CB1D1C" w:rsidRPr="00B9244F" w:rsidRDefault="002923A1" w:rsidP="002923A1">
      <w:pPr>
        <w:pStyle w:val="a9"/>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B9244F">
        <w:rPr>
          <w:sz w:val="24"/>
          <w:szCs w:val="24"/>
          <w:lang w:val="ru-RU"/>
        </w:rPr>
        <w:t xml:space="preserve">23.6. </w:t>
      </w:r>
      <w:r w:rsidR="00CB1D1C" w:rsidRPr="00B9244F">
        <w:rPr>
          <w:sz w:val="24"/>
          <w:szCs w:val="24"/>
        </w:rPr>
        <w:t>Оценка качества предоставления муниципальной услуги.</w:t>
      </w:r>
    </w:p>
    <w:p w:rsidR="00FD4028" w:rsidRPr="00B9244F" w:rsidRDefault="00CB1D1C"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r w:rsidRPr="00B9244F">
        <w:rPr>
          <w:sz w:val="24"/>
          <w:szCs w:val="24"/>
        </w:rPr>
        <w:t>Оценка качества предоставления муниципальной</w:t>
      </w:r>
      <w:r w:rsidRPr="00B9244F">
        <w:rPr>
          <w:sz w:val="24"/>
          <w:szCs w:val="24"/>
          <w:lang w:val="ru-RU"/>
        </w:rPr>
        <w:t xml:space="preserve"> </w:t>
      </w:r>
      <w:r w:rsidRPr="00B9244F">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Pr="00B9244F">
        <w:rPr>
          <w:sz w:val="24"/>
          <w:szCs w:val="24"/>
          <w:lang w:val="ru-RU"/>
        </w:rPr>
        <w:t xml:space="preserve"> </w:t>
      </w:r>
      <w:r w:rsidRPr="00B9244F">
        <w:rPr>
          <w:sz w:val="24"/>
          <w:szCs w:val="24"/>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B9244F">
        <w:rPr>
          <w:sz w:val="24"/>
          <w:szCs w:val="24"/>
          <w:lang w:val="ru-RU"/>
        </w:rPr>
        <w:t xml:space="preserve"> </w:t>
      </w:r>
      <w:r w:rsidRPr="00B9244F">
        <w:rPr>
          <w:sz w:val="24"/>
          <w:szCs w:val="24"/>
        </w:rPr>
        <w:t>12 декабря</w:t>
      </w:r>
      <w:r w:rsidRPr="00B9244F">
        <w:rPr>
          <w:sz w:val="24"/>
          <w:szCs w:val="24"/>
          <w:lang w:val="ru-RU"/>
        </w:rPr>
        <w:t xml:space="preserve"> </w:t>
      </w:r>
      <w:r w:rsidRPr="00B9244F">
        <w:rPr>
          <w:sz w:val="24"/>
          <w:szCs w:val="24"/>
        </w:rPr>
        <w:t>2012</w:t>
      </w:r>
      <w:r w:rsidRPr="00B9244F">
        <w:rPr>
          <w:sz w:val="24"/>
          <w:szCs w:val="24"/>
          <w:lang w:val="ru-RU"/>
        </w:rPr>
        <w:t xml:space="preserve"> </w:t>
      </w:r>
      <w:r w:rsidRPr="00B9244F">
        <w:rPr>
          <w:sz w:val="24"/>
          <w:szCs w:val="24"/>
        </w:rPr>
        <w:t>года №</w:t>
      </w:r>
      <w:r w:rsidRPr="00B9244F">
        <w:rPr>
          <w:sz w:val="24"/>
          <w:szCs w:val="24"/>
          <w:lang w:val="ru-RU"/>
        </w:rPr>
        <w:t xml:space="preserve"> </w:t>
      </w:r>
      <w:r w:rsidRPr="00B9244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w:t>
      </w:r>
      <w:r w:rsidRPr="00B9244F">
        <w:rPr>
          <w:sz w:val="24"/>
          <w:szCs w:val="24"/>
          <w:lang w:val="ru-RU"/>
        </w:rPr>
        <w:t xml:space="preserve"> </w:t>
      </w:r>
      <w:r w:rsidRPr="00B9244F">
        <w:rPr>
          <w:sz w:val="24"/>
          <w:szCs w:val="24"/>
        </w:rPr>
        <w:t>(их структурных подразделений)</w:t>
      </w:r>
      <w:r w:rsidRPr="00B9244F">
        <w:rPr>
          <w:sz w:val="24"/>
          <w:szCs w:val="24"/>
          <w:lang w:val="ru-RU"/>
        </w:rPr>
        <w:t xml:space="preserve"> </w:t>
      </w:r>
      <w:r w:rsidRPr="00B9244F">
        <w:rPr>
          <w:sz w:val="24"/>
          <w:szCs w:val="24"/>
        </w:rPr>
        <w:t>и территориальных органов государственных внебюджетных фондов</w:t>
      </w:r>
      <w:r w:rsidRPr="00B9244F">
        <w:rPr>
          <w:sz w:val="24"/>
          <w:szCs w:val="24"/>
          <w:lang w:val="ru-RU"/>
        </w:rPr>
        <w:t xml:space="preserve"> </w:t>
      </w:r>
      <w:r w:rsidRPr="00B9244F">
        <w:rPr>
          <w:sz w:val="24"/>
          <w:szCs w:val="24"/>
        </w:rPr>
        <w:t>(их региональных отделений)</w:t>
      </w:r>
      <w:r w:rsidRPr="00B9244F">
        <w:rPr>
          <w:sz w:val="24"/>
          <w:szCs w:val="24"/>
          <w:lang w:val="ru-RU"/>
        </w:rPr>
        <w:t xml:space="preserve"> </w:t>
      </w:r>
      <w:r w:rsidRPr="00B9244F">
        <w:rPr>
          <w:sz w:val="24"/>
          <w:szCs w:val="24"/>
        </w:rPr>
        <w:t xml:space="preserve">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B9244F">
        <w:rPr>
          <w:sz w:val="24"/>
          <w:szCs w:val="24"/>
        </w:rPr>
        <w:lastRenderedPageBreak/>
        <w:t>принятия решений о досрочном прекращении исполнения соответствующими руководителями своих должностных обязанностей».</w:t>
      </w:r>
    </w:p>
    <w:p w:rsidR="00CB1D1C" w:rsidRPr="00B9244F" w:rsidRDefault="00FD4028"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r w:rsidRPr="00B9244F">
        <w:rPr>
          <w:sz w:val="24"/>
          <w:szCs w:val="24"/>
          <w:lang w:val="ru-RU"/>
        </w:rPr>
        <w:t xml:space="preserve">23.7. </w:t>
      </w:r>
      <w:r w:rsidR="00CB1D1C" w:rsidRPr="00B9244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4028" w:rsidRPr="00B9244F" w:rsidRDefault="00FD4028" w:rsidP="00FD4028">
      <w:pPr>
        <w:pStyle w:val="a9"/>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lang w:val="ru-RU"/>
        </w:rPr>
      </w:pPr>
    </w:p>
    <w:p w:rsidR="00FD4028" w:rsidRPr="00B9244F" w:rsidRDefault="00FD4028" w:rsidP="00FD4028">
      <w:pPr>
        <w:pStyle w:val="a5"/>
        <w:numPr>
          <w:ilvl w:val="0"/>
          <w:numId w:val="28"/>
        </w:num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Порядок исправления допущенных опечаток и ошибок в</w:t>
      </w:r>
    </w:p>
    <w:p w:rsidR="00FD4028" w:rsidRPr="00B9244F" w:rsidRDefault="00FD4028" w:rsidP="00FD4028">
      <w:pPr>
        <w:suppressAutoHyphens w:val="0"/>
        <w:autoSpaceDE w:val="0"/>
        <w:autoSpaceDN w:val="0"/>
        <w:adjustRightInd w:val="0"/>
        <w:jc w:val="center"/>
        <w:rPr>
          <w:rFonts w:eastAsiaTheme="minorHAnsi"/>
          <w:b/>
          <w:bCs/>
          <w:sz w:val="24"/>
          <w:szCs w:val="24"/>
          <w:lang w:eastAsia="en-US"/>
        </w:rPr>
      </w:pPr>
      <w:r w:rsidRPr="00B9244F">
        <w:rPr>
          <w:rFonts w:eastAsiaTheme="minorHAnsi"/>
          <w:b/>
          <w:bCs/>
          <w:sz w:val="24"/>
          <w:szCs w:val="24"/>
          <w:lang w:eastAsia="en-US"/>
        </w:rPr>
        <w:t>выданных в результате предоставления муниципальной услуги документах</w:t>
      </w:r>
    </w:p>
    <w:p w:rsidR="00FD4028" w:rsidRPr="00B9244F" w:rsidRDefault="00FD4028" w:rsidP="00FD4028">
      <w:pPr>
        <w:suppressAutoHyphens w:val="0"/>
        <w:autoSpaceDE w:val="0"/>
        <w:autoSpaceDN w:val="0"/>
        <w:adjustRightInd w:val="0"/>
        <w:jc w:val="center"/>
        <w:rPr>
          <w:rFonts w:eastAsiaTheme="minorHAnsi"/>
          <w:b/>
          <w:bCs/>
          <w:sz w:val="24"/>
          <w:szCs w:val="24"/>
          <w:lang w:eastAsia="en-US"/>
        </w:rPr>
      </w:pP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24.2. Основания отказа в приеме заявления об исправлении опечаток и</w:t>
      </w:r>
    </w:p>
    <w:p w:rsidR="00FD4028" w:rsidRPr="00B9244F" w:rsidRDefault="00FD4028" w:rsidP="00FD4028">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ошибок указаны в пункте 11.1 настоящего Административного регламента.</w:t>
      </w: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24.3.1. Заявитель при обнаружении опечаток и ошибок в документах,</w:t>
      </w:r>
    </w:p>
    <w:p w:rsidR="00FD4028" w:rsidRPr="00B9244F" w:rsidRDefault="00FD4028" w:rsidP="00FD4028">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24.3.2. Уполномоченный орган при получении заявления рассматривает</w:t>
      </w:r>
    </w:p>
    <w:p w:rsidR="00FD4028" w:rsidRPr="00B9244F" w:rsidRDefault="00FD4028" w:rsidP="00FD4028">
      <w:pPr>
        <w:suppressAutoHyphens w:val="0"/>
        <w:autoSpaceDE w:val="0"/>
        <w:autoSpaceDN w:val="0"/>
        <w:adjustRightInd w:val="0"/>
        <w:jc w:val="both"/>
        <w:rPr>
          <w:rFonts w:eastAsiaTheme="minorHAnsi"/>
          <w:sz w:val="24"/>
          <w:szCs w:val="24"/>
          <w:lang w:eastAsia="en-US"/>
        </w:rPr>
      </w:pPr>
      <w:r w:rsidRPr="00B9244F">
        <w:rPr>
          <w:rFonts w:eastAsiaTheme="minorHAnsi"/>
          <w:sz w:val="24"/>
          <w:szCs w:val="24"/>
          <w:lang w:eastAsia="en-US"/>
        </w:rPr>
        <w:t>необходимость внесения соответствующих изменений в документы, являющиеся результатом предоставления муниципальной услуги.</w:t>
      </w: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FD4028" w:rsidRPr="00B9244F" w:rsidRDefault="00FD4028" w:rsidP="00FD4028">
      <w:pPr>
        <w:suppressAutoHyphens w:val="0"/>
        <w:autoSpaceDE w:val="0"/>
        <w:autoSpaceDN w:val="0"/>
        <w:adjustRightInd w:val="0"/>
        <w:ind w:firstLine="709"/>
        <w:jc w:val="both"/>
        <w:rPr>
          <w:rFonts w:eastAsiaTheme="minorHAnsi"/>
          <w:sz w:val="24"/>
          <w:szCs w:val="24"/>
          <w:lang w:eastAsia="en-US"/>
        </w:rPr>
      </w:pPr>
      <w:r w:rsidRPr="00B9244F">
        <w:rPr>
          <w:rFonts w:eastAsiaTheme="minorHAnsi"/>
          <w:sz w:val="24"/>
          <w:szCs w:val="24"/>
          <w:lang w:eastAsia="en-US"/>
        </w:rPr>
        <w:t>24.3.4. Срок устранения опечаток и ошибок не должен превышать 3 (трех) рабочих дней с даты регистрации заявления.</w:t>
      </w:r>
    </w:p>
    <w:p w:rsidR="007A1699" w:rsidRPr="00B9244F" w:rsidRDefault="007A1699" w:rsidP="00CB1D1C">
      <w:pPr>
        <w:autoSpaceDE w:val="0"/>
        <w:autoSpaceDN w:val="0"/>
        <w:adjustRightInd w:val="0"/>
        <w:spacing w:line="276" w:lineRule="auto"/>
        <w:rPr>
          <w:rFonts w:ascii="PT Astra Serif" w:eastAsia="Calibri" w:hAnsi="PT Astra Serif"/>
          <w:b/>
          <w:bCs/>
          <w:sz w:val="24"/>
          <w:szCs w:val="24"/>
        </w:rPr>
      </w:pPr>
    </w:p>
    <w:p w:rsidR="007A1699" w:rsidRPr="00B9244F" w:rsidRDefault="007A1699" w:rsidP="00FD4028">
      <w:pPr>
        <w:pStyle w:val="a5"/>
        <w:numPr>
          <w:ilvl w:val="0"/>
          <w:numId w:val="28"/>
        </w:numPr>
        <w:autoSpaceDE w:val="0"/>
        <w:autoSpaceDN w:val="0"/>
        <w:adjustRightInd w:val="0"/>
        <w:jc w:val="center"/>
        <w:rPr>
          <w:b/>
          <w:sz w:val="24"/>
          <w:szCs w:val="24"/>
        </w:rPr>
      </w:pPr>
      <w:r w:rsidRPr="00B9244F">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A1699" w:rsidRPr="00B9244F" w:rsidRDefault="007A1699" w:rsidP="00D443E1">
      <w:pPr>
        <w:autoSpaceDE w:val="0"/>
        <w:autoSpaceDN w:val="0"/>
        <w:adjustRightInd w:val="0"/>
        <w:ind w:firstLine="709"/>
        <w:jc w:val="center"/>
        <w:rPr>
          <w:sz w:val="24"/>
          <w:szCs w:val="24"/>
        </w:rPr>
      </w:pPr>
    </w:p>
    <w:p w:rsidR="007A1699" w:rsidRPr="00B9244F" w:rsidRDefault="007A1699" w:rsidP="00FD4028">
      <w:pPr>
        <w:pStyle w:val="a5"/>
        <w:numPr>
          <w:ilvl w:val="1"/>
          <w:numId w:val="28"/>
        </w:numPr>
        <w:autoSpaceDE w:val="0"/>
        <w:autoSpaceDN w:val="0"/>
        <w:adjustRightInd w:val="0"/>
        <w:ind w:left="0" w:firstLine="709"/>
        <w:jc w:val="both"/>
        <w:rPr>
          <w:sz w:val="24"/>
          <w:szCs w:val="24"/>
        </w:rPr>
      </w:pPr>
      <w:r w:rsidRPr="00B9244F">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B9244F" w:rsidRDefault="00CB1D1C" w:rsidP="00CB1D1C">
      <w:pPr>
        <w:pStyle w:val="12"/>
        <w:kinsoku w:val="0"/>
        <w:overflowPunct w:val="0"/>
        <w:ind w:left="709" w:right="2"/>
        <w:contextualSpacing/>
        <w:rPr>
          <w:sz w:val="24"/>
          <w:szCs w:val="24"/>
        </w:rPr>
      </w:pPr>
      <w:bookmarkStart w:id="14" w:name="_Toc104681567"/>
      <w:r w:rsidRPr="00B9244F">
        <w:rPr>
          <w:sz w:val="24"/>
          <w:szCs w:val="24"/>
        </w:rPr>
        <w:t>Раздел IV. Формы контроля за исполнением административного регламента</w:t>
      </w:r>
      <w:bookmarkEnd w:id="14"/>
      <w:r w:rsidRPr="00B9244F">
        <w:rPr>
          <w:sz w:val="24"/>
          <w:szCs w:val="24"/>
        </w:rPr>
        <w:t xml:space="preserve"> </w:t>
      </w:r>
    </w:p>
    <w:p w:rsidR="00CB1D1C" w:rsidRPr="00B9244F" w:rsidRDefault="00CB1D1C" w:rsidP="00CB1D1C">
      <w:pPr>
        <w:pStyle w:val="12"/>
        <w:kinsoku w:val="0"/>
        <w:overflowPunct w:val="0"/>
        <w:ind w:left="709" w:right="2"/>
        <w:contextualSpacing/>
        <w:outlineLvl w:val="9"/>
        <w:rPr>
          <w:sz w:val="24"/>
          <w:szCs w:val="24"/>
        </w:rPr>
      </w:pPr>
    </w:p>
    <w:p w:rsidR="00CB1D1C" w:rsidRPr="00B9244F" w:rsidRDefault="00CB1D1C" w:rsidP="00FD4028">
      <w:pPr>
        <w:pStyle w:val="12"/>
        <w:numPr>
          <w:ilvl w:val="0"/>
          <w:numId w:val="28"/>
        </w:numPr>
        <w:kinsoku w:val="0"/>
        <w:overflowPunct w:val="0"/>
        <w:ind w:right="2"/>
        <w:contextualSpacing/>
        <w:outlineLvl w:val="1"/>
        <w:rPr>
          <w:bCs w:val="0"/>
          <w:sz w:val="24"/>
          <w:szCs w:val="24"/>
        </w:rPr>
      </w:pPr>
      <w:bookmarkStart w:id="15" w:name="_Toc104681568"/>
      <w:r w:rsidRPr="00B9244F">
        <w:rPr>
          <w:sz w:val="24"/>
          <w:szCs w:val="24"/>
        </w:rPr>
        <w:t xml:space="preserve"> Порядок осуществления текущего контроля за соблюдение </w:t>
      </w:r>
      <w:r w:rsidRPr="00B9244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
    </w:p>
    <w:p w:rsidR="00CB1D1C" w:rsidRPr="00B9244F" w:rsidRDefault="00CB1D1C" w:rsidP="00CB1D1C">
      <w:pPr>
        <w:pStyle w:val="12"/>
        <w:kinsoku w:val="0"/>
        <w:overflowPunct w:val="0"/>
        <w:ind w:left="360" w:right="2"/>
        <w:contextualSpacing/>
        <w:jc w:val="left"/>
        <w:outlineLvl w:val="1"/>
        <w:rPr>
          <w:bCs w:val="0"/>
          <w:sz w:val="24"/>
          <w:szCs w:val="24"/>
        </w:rPr>
      </w:pPr>
    </w:p>
    <w:p w:rsidR="007A1699" w:rsidRPr="00B9244F" w:rsidRDefault="007A1699" w:rsidP="00FD4028">
      <w:pPr>
        <w:pStyle w:val="a5"/>
        <w:numPr>
          <w:ilvl w:val="1"/>
          <w:numId w:val="28"/>
        </w:numPr>
        <w:autoSpaceDE w:val="0"/>
        <w:autoSpaceDN w:val="0"/>
        <w:adjustRightInd w:val="0"/>
        <w:spacing w:line="276" w:lineRule="auto"/>
        <w:ind w:left="0" w:firstLine="426"/>
        <w:jc w:val="both"/>
        <w:rPr>
          <w:rFonts w:ascii="PT Astra Serif" w:eastAsia="Calibri" w:hAnsi="PT Astra Serif"/>
          <w:sz w:val="24"/>
          <w:szCs w:val="24"/>
        </w:rPr>
      </w:pPr>
      <w:r w:rsidRPr="00B9244F">
        <w:rPr>
          <w:rFonts w:ascii="PT Astra Serif" w:eastAsia="Calibri" w:hAnsi="PT Astra Serif"/>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lastRenderedPageBreak/>
        <w:t>Текущий контроль осуществляется путем проведения проверок:</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решений о предоставлении (об отказе в предоставлении) муниципальной услуги;</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выявления и устранения нарушений прав граждан;</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B9244F"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соблюдение сроков предоставления муниципальной услуги;</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соблюдение положений настоящего административного регламента;</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B9244F"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Основанием для проведения внеплановых проверок являются:</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Ответственность должностных лиц за решения и действия</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(бездействие), принимаемые (осуществляемые) ими в ходе</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предоставления муниципальной услуги</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Требования к порядку и формам контроля за предоставлением</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муниципальной услуги, в том числе со стороны граждан,</w:t>
      </w:r>
    </w:p>
    <w:p w:rsidR="008B68BA" w:rsidRPr="00B9244F" w:rsidRDefault="008B68BA" w:rsidP="00D443E1">
      <w:pPr>
        <w:autoSpaceDE w:val="0"/>
        <w:autoSpaceDN w:val="0"/>
        <w:adjustRightInd w:val="0"/>
        <w:spacing w:line="276" w:lineRule="auto"/>
        <w:jc w:val="center"/>
        <w:rPr>
          <w:rFonts w:ascii="PT Astra Serif" w:eastAsia="Calibri" w:hAnsi="PT Astra Serif"/>
          <w:sz w:val="24"/>
          <w:szCs w:val="24"/>
        </w:rPr>
      </w:pPr>
      <w:r w:rsidRPr="00B9244F">
        <w:rPr>
          <w:rFonts w:ascii="PT Astra Serif" w:eastAsia="Calibri" w:hAnsi="PT Astra Serif"/>
          <w:b/>
          <w:sz w:val="24"/>
          <w:szCs w:val="24"/>
        </w:rPr>
        <w:t>их объединений и организаций</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Граждане, их объединения и организации также имеют право:</w:t>
      </w:r>
    </w:p>
    <w:p w:rsidR="007A1699" w:rsidRPr="00B9244F" w:rsidRDefault="00B10130"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lastRenderedPageBreak/>
        <w:t xml:space="preserve">а) </w:t>
      </w:r>
      <w:r w:rsidR="007A1699" w:rsidRPr="00B9244F">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FD4028" w:rsidRPr="00B9244F" w:rsidRDefault="00B10130" w:rsidP="00FD4028">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xml:space="preserve">б) </w:t>
      </w:r>
      <w:r w:rsidR="007A1699" w:rsidRPr="00B9244F">
        <w:rPr>
          <w:rFonts w:ascii="PT Astra Serif" w:eastAsia="Calibri" w:hAnsi="PT Astra Serif"/>
          <w:sz w:val="24"/>
          <w:szCs w:val="24"/>
        </w:rPr>
        <w:t>вносить предложения о мерах по устранению нарушений настоящег</w:t>
      </w:r>
      <w:r w:rsidRPr="00B9244F">
        <w:rPr>
          <w:rFonts w:ascii="PT Astra Serif" w:eastAsia="Calibri" w:hAnsi="PT Astra Serif"/>
          <w:sz w:val="24"/>
          <w:szCs w:val="24"/>
        </w:rPr>
        <w:t>о административного регламента.</w:t>
      </w:r>
    </w:p>
    <w:p w:rsidR="007A1699" w:rsidRPr="00B9244F" w:rsidRDefault="00FD4028" w:rsidP="00FD4028">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xml:space="preserve">29.2. </w:t>
      </w:r>
      <w:r w:rsidR="007A1699" w:rsidRPr="00B9244F">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B9244F"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16" w:name="_Toc104681573"/>
    </w:p>
    <w:p w:rsidR="00B10130" w:rsidRPr="00B9244F" w:rsidRDefault="00B10130" w:rsidP="00FD4028">
      <w:pPr>
        <w:pStyle w:val="a9"/>
        <w:widowControl w:val="0"/>
        <w:numPr>
          <w:ilvl w:val="0"/>
          <w:numId w:val="28"/>
        </w:numPr>
        <w:suppressAutoHyphens w:val="0"/>
        <w:kinsoku w:val="0"/>
        <w:overflowPunct w:val="0"/>
        <w:autoSpaceDE w:val="0"/>
        <w:autoSpaceDN w:val="0"/>
        <w:adjustRightInd w:val="0"/>
        <w:spacing w:before="2" w:after="0"/>
        <w:ind w:right="2"/>
        <w:contextualSpacing/>
        <w:jc w:val="center"/>
        <w:outlineLvl w:val="1"/>
        <w:rPr>
          <w:b/>
          <w:bCs/>
          <w:sz w:val="24"/>
          <w:szCs w:val="24"/>
          <w:lang w:val="ru-RU"/>
        </w:rPr>
      </w:pPr>
      <w:r w:rsidRPr="00B9244F">
        <w:rPr>
          <w:b/>
          <w:bCs/>
          <w:sz w:val="24"/>
          <w:szCs w:val="24"/>
          <w:lang w:val="ru-RU"/>
        </w:rPr>
        <w:t>Право заявителя на обжалование</w:t>
      </w:r>
      <w:bookmarkEnd w:id="16"/>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B9244F"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главе администрации сельского поселения Шугур на решения и действия (бездействие) Уполномоченного органа, муниципального служащего.</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Способы информирования заявителей о порядке подачи и</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 xml:space="preserve">рассмотрения жалобы, в том числе с использованием </w:t>
      </w:r>
      <w:r w:rsidR="007A1699" w:rsidRPr="00B9244F">
        <w:rPr>
          <w:rFonts w:ascii="PT Astra Serif" w:eastAsia="Calibri" w:hAnsi="PT Astra Serif"/>
          <w:b/>
          <w:sz w:val="24"/>
          <w:szCs w:val="24"/>
        </w:rPr>
        <w:t>ЕПГУ</w:t>
      </w:r>
      <w:r w:rsidRPr="00B9244F">
        <w:rPr>
          <w:rFonts w:ascii="PT Astra Serif" w:eastAsia="Calibri" w:hAnsi="PT Astra Serif"/>
          <w:b/>
          <w:sz w:val="24"/>
          <w:szCs w:val="24"/>
        </w:rPr>
        <w:t xml:space="preserve"> государственных и муниципальных услуг (функций)</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B9244F" w:rsidRDefault="007A1699" w:rsidP="00FD4028">
      <w:pPr>
        <w:pStyle w:val="a5"/>
        <w:numPr>
          <w:ilvl w:val="1"/>
          <w:numId w:val="28"/>
        </w:numPr>
        <w:autoSpaceDE w:val="0"/>
        <w:autoSpaceDN w:val="0"/>
        <w:adjustRightInd w:val="0"/>
        <w:spacing w:line="276" w:lineRule="auto"/>
        <w:ind w:left="0" w:firstLine="709"/>
        <w:jc w:val="both"/>
        <w:rPr>
          <w:rFonts w:ascii="PT Astra Serif" w:eastAsia="Calibri" w:hAnsi="PT Astra Serif"/>
          <w:sz w:val="24"/>
          <w:szCs w:val="24"/>
        </w:rPr>
      </w:pPr>
      <w:r w:rsidRPr="00B9244F">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B9244F" w:rsidRDefault="008B68BA" w:rsidP="00FD4028">
      <w:pPr>
        <w:pStyle w:val="a5"/>
        <w:numPr>
          <w:ilvl w:val="0"/>
          <w:numId w:val="28"/>
        </w:num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Перечень нормативных правовых актов, регулирующих порядок</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B9244F" w:rsidRDefault="008B68BA" w:rsidP="00D443E1">
      <w:pPr>
        <w:autoSpaceDE w:val="0"/>
        <w:autoSpaceDN w:val="0"/>
        <w:adjustRightInd w:val="0"/>
        <w:spacing w:line="276" w:lineRule="auto"/>
        <w:jc w:val="center"/>
        <w:rPr>
          <w:rFonts w:ascii="PT Astra Serif" w:eastAsia="Calibri" w:hAnsi="PT Astra Serif"/>
          <w:b/>
          <w:sz w:val="24"/>
          <w:szCs w:val="24"/>
        </w:rPr>
      </w:pPr>
      <w:r w:rsidRPr="00B9244F">
        <w:rPr>
          <w:rFonts w:ascii="PT Astra Serif" w:eastAsia="Calibri" w:hAnsi="PT Astra Serif"/>
          <w:b/>
          <w:sz w:val="24"/>
          <w:szCs w:val="24"/>
        </w:rPr>
        <w:t>муниципальной услуги</w:t>
      </w:r>
    </w:p>
    <w:p w:rsidR="008B68BA" w:rsidRPr="00B9244F"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B9244F" w:rsidRDefault="00FD4028" w:rsidP="00FD4028">
      <w:pPr>
        <w:autoSpaceDE w:val="0"/>
        <w:autoSpaceDN w:val="0"/>
        <w:adjustRightInd w:val="0"/>
        <w:spacing w:line="276" w:lineRule="auto"/>
        <w:ind w:firstLine="709"/>
        <w:jc w:val="both"/>
        <w:rPr>
          <w:rFonts w:ascii="PT Astra Serif" w:eastAsia="Calibri" w:hAnsi="PT Astra Serif"/>
          <w:sz w:val="24"/>
          <w:szCs w:val="24"/>
        </w:rPr>
      </w:pPr>
      <w:r w:rsidRPr="00B9244F">
        <w:rPr>
          <w:rFonts w:ascii="PT Astra Serif" w:eastAsia="Calibri" w:hAnsi="PT Astra Serif"/>
          <w:sz w:val="24"/>
          <w:szCs w:val="24"/>
        </w:rPr>
        <w:t xml:space="preserve">33.1. </w:t>
      </w:r>
      <w:r w:rsidR="007A1699" w:rsidRPr="00B9244F">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B9244F" w:rsidRDefault="007A1699" w:rsidP="00D443E1">
      <w:pPr>
        <w:autoSpaceDE w:val="0"/>
        <w:autoSpaceDN w:val="0"/>
        <w:adjustRightInd w:val="0"/>
        <w:spacing w:line="276" w:lineRule="auto"/>
        <w:jc w:val="both"/>
        <w:rPr>
          <w:rFonts w:ascii="PT Astra Serif" w:eastAsia="Calibri" w:hAnsi="PT Astra Serif"/>
          <w:sz w:val="24"/>
          <w:szCs w:val="24"/>
        </w:rPr>
      </w:pPr>
      <w:r w:rsidRPr="00B9244F">
        <w:rPr>
          <w:rFonts w:ascii="PT Astra Serif" w:eastAsia="Calibri" w:hAnsi="PT Astra Serif"/>
          <w:sz w:val="24"/>
          <w:szCs w:val="24"/>
        </w:rPr>
        <w:t xml:space="preserve"> </w:t>
      </w:r>
      <w:r w:rsidRPr="00B9244F">
        <w:rPr>
          <w:rFonts w:ascii="PT Astra Serif" w:eastAsia="Calibri" w:hAnsi="PT Astra Serif"/>
          <w:sz w:val="24"/>
          <w:szCs w:val="24"/>
        </w:rPr>
        <w:tab/>
        <w:t>- Федеральным законом № 210-ФЗ;</w:t>
      </w:r>
    </w:p>
    <w:p w:rsidR="007A1699" w:rsidRPr="00B9244F"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B9244F">
        <w:rPr>
          <w:rFonts w:ascii="PT Astra Serif" w:eastAsia="Calibri" w:hAnsi="PT Astra Serif"/>
          <w:sz w:val="24"/>
          <w:szCs w:val="24"/>
        </w:rPr>
        <w:t xml:space="preserve">- </w:t>
      </w:r>
      <w:r w:rsidRPr="00B9244F">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B9244F" w:rsidRDefault="007A1699" w:rsidP="00D443E1">
      <w:pPr>
        <w:widowControl w:val="0"/>
        <w:autoSpaceDE w:val="0"/>
        <w:autoSpaceDN w:val="0"/>
        <w:ind w:firstLine="709"/>
        <w:jc w:val="both"/>
        <w:rPr>
          <w:sz w:val="24"/>
          <w:szCs w:val="24"/>
        </w:rPr>
      </w:pPr>
      <w:r w:rsidRPr="00B9244F">
        <w:rPr>
          <w:rFonts w:ascii="PT Astra Serif" w:eastAsia="Calibri" w:hAnsi="PT Astra Serif"/>
          <w:sz w:val="24"/>
          <w:szCs w:val="24"/>
        </w:rPr>
        <w:t xml:space="preserve">- </w:t>
      </w:r>
      <w:r w:rsidRPr="00B9244F">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A1699" w:rsidRPr="00611FEC" w:rsidRDefault="007A1699" w:rsidP="00D443E1">
      <w:pPr>
        <w:autoSpaceDE w:val="0"/>
        <w:autoSpaceDN w:val="0"/>
        <w:adjustRightInd w:val="0"/>
        <w:spacing w:line="276" w:lineRule="auto"/>
        <w:jc w:val="both"/>
        <w:rPr>
          <w:rFonts w:ascii="PT Astra Serif" w:eastAsia="Calibri" w:hAnsi="PT Astra Serif"/>
          <w:b/>
          <w:bCs/>
          <w:iCs/>
          <w:sz w:val="28"/>
          <w:szCs w:val="28"/>
        </w:rPr>
      </w:pPr>
    </w:p>
    <w:p w:rsidR="00B9244F" w:rsidRDefault="00B9244F" w:rsidP="00B9244F">
      <w:pPr>
        <w:spacing w:before="215"/>
        <w:ind w:right="162"/>
        <w:rPr>
          <w:rFonts w:ascii="PT Astra Serif" w:eastAsia="Calibri" w:hAnsi="PT Astra Serif"/>
          <w:sz w:val="28"/>
          <w:szCs w:val="28"/>
        </w:rPr>
      </w:pPr>
    </w:p>
    <w:p w:rsidR="00B9244F" w:rsidRDefault="00B9244F" w:rsidP="00B9244F">
      <w:pPr>
        <w:spacing w:before="215"/>
        <w:ind w:right="162"/>
        <w:rPr>
          <w:sz w:val="24"/>
        </w:rPr>
      </w:pPr>
    </w:p>
    <w:p w:rsidR="0037204A" w:rsidRDefault="0037204A" w:rsidP="0037204A">
      <w:pPr>
        <w:spacing w:before="215"/>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1</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37204A" w:rsidRDefault="0037204A" w:rsidP="0037204A">
      <w:pPr>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spacing w:before="4"/>
        <w:rPr>
          <w:sz w:val="24"/>
        </w:rPr>
      </w:pPr>
    </w:p>
    <w:p w:rsidR="00B9244F" w:rsidRDefault="0037204A" w:rsidP="00B9244F">
      <w:pPr>
        <w:pStyle w:val="11"/>
        <w:spacing w:line="242" w:lineRule="auto"/>
        <w:ind w:left="1068" w:right="826"/>
      </w:pPr>
      <w:bookmarkStart w:id="17" w:name="_TOC_250000"/>
      <w:r>
        <w:t xml:space="preserve">Установка информационной вывески, </w:t>
      </w:r>
    </w:p>
    <w:p w:rsidR="0037204A" w:rsidRDefault="0037204A" w:rsidP="00B9244F">
      <w:pPr>
        <w:pStyle w:val="11"/>
        <w:spacing w:line="242" w:lineRule="auto"/>
        <w:ind w:left="1068" w:right="826"/>
      </w:pPr>
      <w:r>
        <w:t>согласование</w:t>
      </w:r>
      <w:r w:rsidR="00B9244F">
        <w:t xml:space="preserve"> </w:t>
      </w:r>
      <w:r>
        <w:t>дизайн-</w:t>
      </w:r>
      <w:r w:rsidR="00B9244F">
        <w:t>п</w:t>
      </w:r>
      <w:r>
        <w:t>роекта</w:t>
      </w:r>
      <w:r>
        <w:rPr>
          <w:spacing w:val="-67"/>
        </w:rPr>
        <w:t xml:space="preserve"> </w:t>
      </w:r>
      <w:r w:rsidR="00B9244F">
        <w:rPr>
          <w:spacing w:val="-67"/>
        </w:rPr>
        <w:t xml:space="preserve">                                    </w:t>
      </w:r>
      <w:r>
        <w:t>размещения</w:t>
      </w:r>
      <w:r>
        <w:rPr>
          <w:spacing w:val="-3"/>
        </w:rPr>
        <w:t xml:space="preserve"> </w:t>
      </w:r>
      <w:bookmarkEnd w:id="17"/>
      <w:r>
        <w:t>вывески</w:t>
      </w:r>
    </w:p>
    <w:p w:rsidR="0037204A" w:rsidRDefault="0037204A" w:rsidP="0037204A">
      <w:pPr>
        <w:tabs>
          <w:tab w:val="left" w:pos="10514"/>
        </w:tabs>
        <w:spacing w:before="268"/>
        <w:ind w:left="7638"/>
        <w:rPr>
          <w:sz w:val="24"/>
        </w:rPr>
      </w:pPr>
      <w:r>
        <w:rPr>
          <w:sz w:val="24"/>
        </w:rPr>
        <w:t>Дата</w:t>
      </w:r>
      <w:r>
        <w:rPr>
          <w:spacing w:val="-1"/>
          <w:sz w:val="24"/>
        </w:rPr>
        <w:t xml:space="preserve"> </w:t>
      </w:r>
      <w:r>
        <w:rPr>
          <w:sz w:val="24"/>
          <w:u w:val="single"/>
        </w:rPr>
        <w:t xml:space="preserve"> </w:t>
      </w:r>
      <w:r>
        <w:rPr>
          <w:sz w:val="24"/>
          <w:u w:val="single"/>
        </w:rPr>
        <w:tab/>
      </w:r>
    </w:p>
    <w:p w:rsidR="0037204A" w:rsidRDefault="0037204A" w:rsidP="0037204A">
      <w:pPr>
        <w:tabs>
          <w:tab w:val="left" w:pos="10515"/>
        </w:tabs>
        <w:ind w:left="7652"/>
        <w:rPr>
          <w:sz w:val="24"/>
        </w:rPr>
      </w:pPr>
      <w:r>
        <w:rPr>
          <w:sz w:val="24"/>
        </w:rPr>
        <w:t>№</w:t>
      </w:r>
      <w:r>
        <w:rPr>
          <w:spacing w:val="-1"/>
          <w:sz w:val="24"/>
        </w:rPr>
        <w:t xml:space="preserve"> </w:t>
      </w:r>
      <w:r>
        <w:rPr>
          <w:sz w:val="24"/>
          <w:u w:val="single"/>
        </w:rPr>
        <w:t xml:space="preserve"> </w:t>
      </w:r>
      <w:r>
        <w:rPr>
          <w:sz w:val="24"/>
          <w:u w:val="single"/>
        </w:rPr>
        <w:tab/>
      </w:r>
    </w:p>
    <w:p w:rsidR="0037204A" w:rsidRDefault="0037204A" w:rsidP="0037204A">
      <w:pPr>
        <w:pStyle w:val="a9"/>
      </w:pPr>
    </w:p>
    <w:p w:rsidR="0037204A" w:rsidRDefault="007D46D1" w:rsidP="0037204A">
      <w:pPr>
        <w:pStyle w:val="a9"/>
        <w:spacing w:before="9"/>
        <w:rPr>
          <w:sz w:val="21"/>
        </w:rPr>
      </w:pPr>
      <w:r w:rsidRPr="007D46D1">
        <w:rPr>
          <w:noProof/>
          <w:sz w:val="28"/>
          <w:lang w:val="ru-RU" w:eastAsia="ru-RU"/>
        </w:rPr>
        <w:pict>
          <v:shape id="Полилиния 10" o:spid="_x0000_s1026" style="position:absolute;margin-left:84.4pt;margin-top:14.8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" path="m,l9239,e" filled="f" strokeweight=".21164mm">
            <v:path arrowok="t" o:connecttype="custom" o:connectlocs="0,0;5866765,0" o:connectangles="0,0"/>
            <w10:wrap type="topAndBottom" anchorx="page"/>
          </v:shape>
        </w:pict>
      </w:r>
    </w:p>
    <w:p w:rsidR="0037204A" w:rsidRDefault="0037204A" w:rsidP="0037204A">
      <w:pPr>
        <w:spacing w:line="223" w:lineRule="exact"/>
        <w:ind w:left="392" w:right="167"/>
        <w:jc w:val="center"/>
      </w:pPr>
      <w:r>
        <w:t>(наименование</w:t>
      </w:r>
      <w:r>
        <w:rPr>
          <w:spacing w:val="-7"/>
        </w:rPr>
        <w:t xml:space="preserve"> </w:t>
      </w:r>
      <w:r>
        <w:t>органа,</w:t>
      </w:r>
      <w:r>
        <w:rPr>
          <w:spacing w:val="-3"/>
        </w:rPr>
        <w:t xml:space="preserve"> </w:t>
      </w:r>
      <w:r>
        <w:t>уполномоченного</w:t>
      </w:r>
      <w:r>
        <w:rPr>
          <w:spacing w:val="-5"/>
        </w:rPr>
        <w:t xml:space="preserve"> </w:t>
      </w:r>
      <w:r>
        <w:t>на</w:t>
      </w:r>
      <w:r>
        <w:rPr>
          <w:spacing w:val="-6"/>
        </w:rPr>
        <w:t xml:space="preserve"> </w:t>
      </w:r>
      <w:r>
        <w:t>предоставление</w:t>
      </w:r>
      <w:r>
        <w:rPr>
          <w:spacing w:val="-3"/>
        </w:rPr>
        <w:t xml:space="preserve"> </w:t>
      </w:r>
      <w:r>
        <w:t>услуги)</w:t>
      </w:r>
    </w:p>
    <w:p w:rsidR="0037204A" w:rsidRDefault="0037204A" w:rsidP="0037204A">
      <w:pPr>
        <w:pStyle w:val="a9"/>
        <w:spacing w:before="5"/>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37204A" w:rsidTr="0037204A">
        <w:trPr>
          <w:trHeight w:val="275"/>
        </w:trPr>
        <w:tc>
          <w:tcPr>
            <w:tcW w:w="9346" w:type="dxa"/>
            <w:gridSpan w:val="2"/>
          </w:tcPr>
          <w:p w:rsidR="0037204A" w:rsidRDefault="0037204A" w:rsidP="0037204A">
            <w:pPr>
              <w:pStyle w:val="TableParagraph"/>
              <w:spacing w:line="256" w:lineRule="exact"/>
              <w:ind w:left="3008" w:right="3004"/>
              <w:jc w:val="center"/>
              <w:rPr>
                <w:sz w:val="24"/>
              </w:rPr>
            </w:pPr>
            <w:r>
              <w:rPr>
                <w:sz w:val="24"/>
              </w:rPr>
              <w:t>Сведения</w:t>
            </w:r>
            <w:r>
              <w:rPr>
                <w:spacing w:val="-4"/>
                <w:sz w:val="24"/>
              </w:rPr>
              <w:t xml:space="preserve"> </w:t>
            </w:r>
            <w:r>
              <w:rPr>
                <w:sz w:val="24"/>
              </w:rPr>
              <w:t>о</w:t>
            </w:r>
            <w:r>
              <w:rPr>
                <w:spacing w:val="-3"/>
                <w:sz w:val="24"/>
              </w:rPr>
              <w:t xml:space="preserve"> </w:t>
            </w:r>
            <w:r>
              <w:rPr>
                <w:sz w:val="24"/>
              </w:rPr>
              <w:t>представителе</w:t>
            </w:r>
          </w:p>
        </w:tc>
      </w:tr>
      <w:tr w:rsidR="0037204A" w:rsidTr="0037204A">
        <w:trPr>
          <w:trHeight w:val="275"/>
        </w:trPr>
        <w:tc>
          <w:tcPr>
            <w:tcW w:w="4673" w:type="dxa"/>
          </w:tcPr>
          <w:p w:rsidR="0037204A" w:rsidRDefault="0037204A" w:rsidP="0037204A">
            <w:pPr>
              <w:pStyle w:val="TableParagraph"/>
              <w:spacing w:line="256" w:lineRule="exact"/>
              <w:ind w:left="227" w:right="218"/>
              <w:jc w:val="center"/>
              <w:rPr>
                <w:sz w:val="24"/>
              </w:rPr>
            </w:pPr>
            <w:r>
              <w:rPr>
                <w:sz w:val="24"/>
              </w:rPr>
              <w:t>Категория</w:t>
            </w:r>
            <w:r>
              <w:rPr>
                <w:spacing w:val="-2"/>
                <w:sz w:val="24"/>
              </w:rPr>
              <w:t xml:space="preserve"> </w:t>
            </w:r>
            <w:r>
              <w:rPr>
                <w:sz w:val="24"/>
              </w:rPr>
              <w:t>представителя</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4" w:right="220"/>
              <w:jc w:val="center"/>
              <w:rPr>
                <w:sz w:val="24"/>
              </w:rPr>
            </w:pPr>
            <w:r>
              <w:rPr>
                <w:sz w:val="24"/>
              </w:rPr>
              <w:t>Наименование/ФИО</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ОГРН/ОГРНИП</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ИНН</w:t>
            </w:r>
          </w:p>
        </w:tc>
        <w:tc>
          <w:tcPr>
            <w:tcW w:w="4673" w:type="dxa"/>
          </w:tcPr>
          <w:p w:rsidR="0037204A" w:rsidRDefault="0037204A" w:rsidP="0037204A">
            <w:pPr>
              <w:pStyle w:val="TableParagraph"/>
              <w:rPr>
                <w:sz w:val="20"/>
              </w:rPr>
            </w:pPr>
          </w:p>
        </w:tc>
      </w:tr>
      <w:tr w:rsidR="0037204A" w:rsidTr="0037204A">
        <w:trPr>
          <w:trHeight w:val="278"/>
        </w:trPr>
        <w:tc>
          <w:tcPr>
            <w:tcW w:w="4673" w:type="dxa"/>
          </w:tcPr>
          <w:p w:rsidR="0037204A" w:rsidRDefault="0037204A" w:rsidP="0037204A">
            <w:pPr>
              <w:pStyle w:val="TableParagraph"/>
              <w:spacing w:line="258" w:lineRule="exact"/>
              <w:ind w:left="225" w:right="220"/>
              <w:jc w:val="center"/>
              <w:rPr>
                <w:sz w:val="24"/>
              </w:rPr>
            </w:pPr>
            <w:r>
              <w:rPr>
                <w:sz w:val="24"/>
              </w:rPr>
              <w:t>Номер</w:t>
            </w:r>
            <w:r>
              <w:rPr>
                <w:spacing w:val="-3"/>
                <w:sz w:val="24"/>
              </w:rPr>
              <w:t xml:space="preserve"> </w:t>
            </w:r>
            <w:r>
              <w:rPr>
                <w:sz w:val="24"/>
              </w:rPr>
              <w:t>телефона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37204A" w:rsidRDefault="0037204A" w:rsidP="0037204A">
            <w:pPr>
              <w:pStyle w:val="TableParagraph"/>
              <w:rPr>
                <w:sz w:val="20"/>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2999"/>
              <w:jc w:val="center"/>
              <w:rPr>
                <w:sz w:val="24"/>
              </w:rPr>
            </w:pPr>
            <w:r>
              <w:rPr>
                <w:sz w:val="24"/>
              </w:rPr>
              <w:t>Сведения</w:t>
            </w:r>
            <w:r>
              <w:rPr>
                <w:spacing w:val="-2"/>
                <w:sz w:val="24"/>
              </w:rPr>
              <w:t xml:space="preserve"> </w:t>
            </w:r>
            <w:r>
              <w:rPr>
                <w:sz w:val="24"/>
              </w:rPr>
              <w:t>о</w:t>
            </w:r>
            <w:r>
              <w:rPr>
                <w:spacing w:val="-2"/>
                <w:sz w:val="24"/>
              </w:rPr>
              <w:t xml:space="preserve"> </w:t>
            </w:r>
            <w:r>
              <w:rPr>
                <w:sz w:val="24"/>
              </w:rPr>
              <w:t>заявителе</w:t>
            </w:r>
          </w:p>
        </w:tc>
      </w:tr>
      <w:tr w:rsidR="0037204A" w:rsidTr="0037204A">
        <w:trPr>
          <w:trHeight w:val="275"/>
        </w:trPr>
        <w:tc>
          <w:tcPr>
            <w:tcW w:w="4673" w:type="dxa"/>
          </w:tcPr>
          <w:p w:rsidR="0037204A" w:rsidRDefault="0037204A" w:rsidP="0037204A">
            <w:pPr>
              <w:pStyle w:val="TableParagraph"/>
              <w:spacing w:line="256" w:lineRule="exact"/>
              <w:ind w:left="227" w:right="216"/>
              <w:jc w:val="center"/>
              <w:rPr>
                <w:sz w:val="24"/>
              </w:rPr>
            </w:pPr>
            <w:r>
              <w:rPr>
                <w:sz w:val="24"/>
              </w:rPr>
              <w:t>Категория</w:t>
            </w:r>
            <w:r>
              <w:rPr>
                <w:spacing w:val="-1"/>
                <w:sz w:val="24"/>
              </w:rPr>
              <w:t xml:space="preserve"> </w:t>
            </w:r>
            <w:r>
              <w:rPr>
                <w:sz w:val="24"/>
              </w:rPr>
              <w:t>заявителя</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8"/>
              <w:jc w:val="center"/>
              <w:rPr>
                <w:sz w:val="24"/>
              </w:rPr>
            </w:pPr>
            <w:r>
              <w:rPr>
                <w:sz w:val="24"/>
              </w:rPr>
              <w:t>Полное</w:t>
            </w:r>
            <w:r>
              <w:rPr>
                <w:spacing w:val="-5"/>
                <w:sz w:val="24"/>
              </w:rPr>
              <w:t xml:space="preserve"> </w:t>
            </w:r>
            <w:r>
              <w:rPr>
                <w:sz w:val="24"/>
              </w:rPr>
              <w:t>наименование</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9"/>
              <w:jc w:val="center"/>
              <w:rPr>
                <w:sz w:val="24"/>
              </w:rPr>
            </w:pPr>
            <w:r>
              <w:rPr>
                <w:sz w:val="24"/>
              </w:rPr>
              <w:t>Данные</w:t>
            </w:r>
            <w:r>
              <w:rPr>
                <w:spacing w:val="-5"/>
                <w:sz w:val="24"/>
              </w:rPr>
              <w:t xml:space="preserve"> </w:t>
            </w:r>
            <w:r>
              <w:rPr>
                <w:sz w:val="24"/>
              </w:rPr>
              <w:t>ДУЛ</w:t>
            </w:r>
          </w:p>
        </w:tc>
        <w:tc>
          <w:tcPr>
            <w:tcW w:w="4673" w:type="dxa"/>
          </w:tcPr>
          <w:p w:rsidR="0037204A" w:rsidRDefault="0037204A" w:rsidP="0037204A">
            <w:pPr>
              <w:pStyle w:val="TableParagraph"/>
              <w:rPr>
                <w:sz w:val="20"/>
              </w:rPr>
            </w:pPr>
          </w:p>
        </w:tc>
      </w:tr>
      <w:tr w:rsidR="0037204A" w:rsidTr="0037204A">
        <w:trPr>
          <w:trHeight w:val="278"/>
        </w:trPr>
        <w:tc>
          <w:tcPr>
            <w:tcW w:w="4673" w:type="dxa"/>
          </w:tcPr>
          <w:p w:rsidR="0037204A" w:rsidRDefault="0037204A" w:rsidP="0037204A">
            <w:pPr>
              <w:pStyle w:val="TableParagraph"/>
              <w:spacing w:line="258" w:lineRule="exact"/>
              <w:ind w:left="227" w:right="220"/>
              <w:jc w:val="center"/>
              <w:rPr>
                <w:sz w:val="24"/>
              </w:rPr>
            </w:pPr>
            <w:r>
              <w:rPr>
                <w:sz w:val="24"/>
              </w:rPr>
              <w:t>ОГРН/ОГРНИП</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ИНН</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5" w:right="220"/>
              <w:jc w:val="center"/>
              <w:rPr>
                <w:sz w:val="24"/>
              </w:rPr>
            </w:pPr>
            <w:r>
              <w:rPr>
                <w:sz w:val="24"/>
              </w:rPr>
              <w:t>Номер</w:t>
            </w:r>
            <w:r>
              <w:rPr>
                <w:spacing w:val="-3"/>
                <w:sz w:val="24"/>
              </w:rPr>
              <w:t xml:space="preserve"> </w:t>
            </w:r>
            <w:r>
              <w:rPr>
                <w:sz w:val="24"/>
              </w:rPr>
              <w:t>телефона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tc>
        <w:tc>
          <w:tcPr>
            <w:tcW w:w="4673" w:type="dxa"/>
          </w:tcPr>
          <w:p w:rsidR="0037204A" w:rsidRDefault="0037204A" w:rsidP="0037204A">
            <w:pPr>
              <w:pStyle w:val="TableParagraph"/>
              <w:rPr>
                <w:sz w:val="20"/>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3006"/>
              <w:jc w:val="center"/>
              <w:rPr>
                <w:sz w:val="24"/>
              </w:rPr>
            </w:pPr>
            <w:r>
              <w:rPr>
                <w:sz w:val="24"/>
              </w:rPr>
              <w:lastRenderedPageBreak/>
              <w:t>Вариант</w:t>
            </w:r>
            <w:r>
              <w:rPr>
                <w:spacing w:val="-6"/>
                <w:sz w:val="24"/>
              </w:rPr>
              <w:t xml:space="preserve"> </w:t>
            </w:r>
            <w:r>
              <w:rPr>
                <w:sz w:val="24"/>
              </w:rPr>
              <w:t>предоставления</w:t>
            </w:r>
            <w:r>
              <w:rPr>
                <w:spacing w:val="-3"/>
                <w:sz w:val="24"/>
              </w:rPr>
              <w:t xml:space="preserve"> </w:t>
            </w:r>
            <w:r>
              <w:rPr>
                <w:sz w:val="24"/>
              </w:rPr>
              <w:t>услуги</w:t>
            </w:r>
          </w:p>
        </w:tc>
      </w:tr>
      <w:tr w:rsidR="0037204A" w:rsidTr="0037204A">
        <w:trPr>
          <w:trHeight w:val="551"/>
        </w:trPr>
        <w:tc>
          <w:tcPr>
            <w:tcW w:w="4673" w:type="dxa"/>
          </w:tcPr>
          <w:p w:rsidR="0037204A" w:rsidRPr="0037204A" w:rsidRDefault="0037204A" w:rsidP="0037204A">
            <w:pPr>
              <w:pStyle w:val="TableParagraph"/>
              <w:spacing w:line="270" w:lineRule="exact"/>
              <w:ind w:left="227" w:right="220"/>
              <w:jc w:val="center"/>
              <w:rPr>
                <w:sz w:val="24"/>
                <w:lang w:val="ru-RU"/>
              </w:rPr>
            </w:pPr>
            <w:r w:rsidRPr="0037204A">
              <w:rPr>
                <w:sz w:val="24"/>
                <w:lang w:val="ru-RU"/>
              </w:rPr>
              <w:t>Право</w:t>
            </w:r>
            <w:r w:rsidRPr="0037204A">
              <w:rPr>
                <w:spacing w:val="-3"/>
                <w:sz w:val="24"/>
                <w:lang w:val="ru-RU"/>
              </w:rPr>
              <w:t xml:space="preserve"> </w:t>
            </w:r>
            <w:r w:rsidRPr="0037204A">
              <w:rPr>
                <w:sz w:val="24"/>
                <w:lang w:val="ru-RU"/>
              </w:rPr>
              <w:t>на</w:t>
            </w:r>
            <w:r w:rsidRPr="0037204A">
              <w:rPr>
                <w:spacing w:val="-3"/>
                <w:sz w:val="24"/>
                <w:lang w:val="ru-RU"/>
              </w:rPr>
              <w:t xml:space="preserve"> </w:t>
            </w:r>
            <w:r w:rsidRPr="0037204A">
              <w:rPr>
                <w:sz w:val="24"/>
                <w:lang w:val="ru-RU"/>
              </w:rPr>
              <w:t>объект,</w:t>
            </w:r>
            <w:r w:rsidRPr="0037204A">
              <w:rPr>
                <w:spacing w:val="-2"/>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котором</w:t>
            </w:r>
            <w:r w:rsidRPr="0037204A">
              <w:rPr>
                <w:spacing w:val="-2"/>
                <w:sz w:val="24"/>
                <w:lang w:val="ru-RU"/>
              </w:rPr>
              <w:t xml:space="preserve"> </w:t>
            </w:r>
            <w:r w:rsidRPr="0037204A">
              <w:rPr>
                <w:sz w:val="24"/>
                <w:lang w:val="ru-RU"/>
              </w:rPr>
              <w:t>размещается</w:t>
            </w:r>
          </w:p>
          <w:p w:rsidR="0037204A" w:rsidRDefault="0037204A" w:rsidP="0037204A">
            <w:pPr>
              <w:pStyle w:val="TableParagraph"/>
              <w:spacing w:line="261" w:lineRule="exact"/>
              <w:ind w:left="224" w:right="220"/>
              <w:jc w:val="center"/>
              <w:rPr>
                <w:sz w:val="24"/>
              </w:rPr>
            </w:pPr>
            <w:r>
              <w:rPr>
                <w:sz w:val="24"/>
              </w:rPr>
              <w:t>заявитель,</w:t>
            </w:r>
            <w:r>
              <w:rPr>
                <w:spacing w:val="-4"/>
                <w:sz w:val="24"/>
              </w:rPr>
              <w:t xml:space="preserve"> </w:t>
            </w: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4673" w:type="dxa"/>
          </w:tcPr>
          <w:p w:rsidR="0037204A" w:rsidRDefault="0037204A" w:rsidP="0037204A">
            <w:pPr>
              <w:pStyle w:val="TableParagraph"/>
              <w:rPr>
                <w:sz w:val="24"/>
              </w:rPr>
            </w:pPr>
          </w:p>
        </w:tc>
      </w:tr>
      <w:tr w:rsidR="0037204A" w:rsidTr="0037204A">
        <w:trPr>
          <w:trHeight w:val="551"/>
        </w:trPr>
        <w:tc>
          <w:tcPr>
            <w:tcW w:w="4673" w:type="dxa"/>
          </w:tcPr>
          <w:p w:rsidR="0037204A" w:rsidRPr="0037204A" w:rsidRDefault="0037204A" w:rsidP="0037204A">
            <w:pPr>
              <w:pStyle w:val="TableParagraph"/>
              <w:spacing w:line="270" w:lineRule="exact"/>
              <w:ind w:left="225" w:right="220"/>
              <w:jc w:val="center"/>
              <w:rPr>
                <w:sz w:val="24"/>
                <w:lang w:val="ru-RU"/>
              </w:rPr>
            </w:pPr>
            <w:r w:rsidRPr="0037204A">
              <w:rPr>
                <w:sz w:val="24"/>
                <w:lang w:val="ru-RU"/>
              </w:rPr>
              <w:t>Чье</w:t>
            </w:r>
            <w:r w:rsidRPr="0037204A">
              <w:rPr>
                <w:spacing w:val="-4"/>
                <w:sz w:val="24"/>
                <w:lang w:val="ru-RU"/>
              </w:rPr>
              <w:t xml:space="preserve"> </w:t>
            </w:r>
            <w:r w:rsidRPr="0037204A">
              <w:rPr>
                <w:sz w:val="24"/>
                <w:lang w:val="ru-RU"/>
              </w:rPr>
              <w:t>имущество</w:t>
            </w:r>
            <w:r w:rsidRPr="0037204A">
              <w:rPr>
                <w:spacing w:val="-4"/>
                <w:sz w:val="24"/>
                <w:lang w:val="ru-RU"/>
              </w:rPr>
              <w:t xml:space="preserve"> </w:t>
            </w:r>
            <w:r w:rsidRPr="0037204A">
              <w:rPr>
                <w:sz w:val="24"/>
                <w:lang w:val="ru-RU"/>
              </w:rPr>
              <w:t>используется</w:t>
            </w:r>
            <w:r w:rsidRPr="0037204A">
              <w:rPr>
                <w:spacing w:val="-4"/>
                <w:sz w:val="24"/>
                <w:lang w:val="ru-RU"/>
              </w:rPr>
              <w:t xml:space="preserve"> </w:t>
            </w:r>
            <w:r w:rsidRPr="0037204A">
              <w:rPr>
                <w:sz w:val="24"/>
                <w:lang w:val="ru-RU"/>
              </w:rPr>
              <w:t>для</w:t>
            </w:r>
          </w:p>
          <w:p w:rsidR="0037204A" w:rsidRPr="0037204A" w:rsidRDefault="0037204A" w:rsidP="0037204A">
            <w:pPr>
              <w:pStyle w:val="TableParagraph"/>
              <w:spacing w:line="261" w:lineRule="exact"/>
              <w:ind w:left="224" w:right="220"/>
              <w:jc w:val="center"/>
              <w:rPr>
                <w:sz w:val="24"/>
                <w:lang w:val="ru-RU"/>
              </w:rPr>
            </w:pPr>
            <w:r w:rsidRPr="0037204A">
              <w:rPr>
                <w:sz w:val="24"/>
                <w:lang w:val="ru-RU"/>
              </w:rPr>
              <w:t>размещения</w:t>
            </w:r>
            <w:r w:rsidRPr="0037204A">
              <w:rPr>
                <w:spacing w:val="-5"/>
                <w:sz w:val="24"/>
                <w:lang w:val="ru-RU"/>
              </w:rPr>
              <w:t xml:space="preserve"> </w:t>
            </w:r>
            <w:r w:rsidRPr="0037204A">
              <w:rPr>
                <w:sz w:val="24"/>
                <w:lang w:val="ru-RU"/>
              </w:rPr>
              <w:t>вывески?</w:t>
            </w:r>
          </w:p>
        </w:tc>
        <w:tc>
          <w:tcPr>
            <w:tcW w:w="4673" w:type="dxa"/>
          </w:tcPr>
          <w:p w:rsidR="0037204A" w:rsidRPr="0037204A" w:rsidRDefault="0037204A" w:rsidP="0037204A">
            <w:pPr>
              <w:pStyle w:val="TableParagraph"/>
              <w:rPr>
                <w:sz w:val="24"/>
                <w:lang w:val="ru-RU"/>
              </w:rPr>
            </w:pPr>
          </w:p>
        </w:tc>
      </w:tr>
      <w:tr w:rsidR="0037204A" w:rsidTr="0037204A">
        <w:trPr>
          <w:trHeight w:val="278"/>
        </w:trPr>
        <w:tc>
          <w:tcPr>
            <w:tcW w:w="4673" w:type="dxa"/>
          </w:tcPr>
          <w:p w:rsidR="0037204A" w:rsidRPr="0037204A" w:rsidRDefault="0037204A" w:rsidP="0037204A">
            <w:pPr>
              <w:pStyle w:val="TableParagraph"/>
              <w:spacing w:line="258" w:lineRule="exact"/>
              <w:ind w:left="225" w:right="220"/>
              <w:jc w:val="center"/>
              <w:rPr>
                <w:sz w:val="24"/>
                <w:lang w:val="ru-RU"/>
              </w:rPr>
            </w:pPr>
            <w:r w:rsidRPr="0037204A">
              <w:rPr>
                <w:sz w:val="24"/>
                <w:lang w:val="ru-RU"/>
              </w:rPr>
              <w:t>На</w:t>
            </w:r>
            <w:r w:rsidRPr="0037204A">
              <w:rPr>
                <w:spacing w:val="-5"/>
                <w:sz w:val="24"/>
                <w:lang w:val="ru-RU"/>
              </w:rPr>
              <w:t xml:space="preserve"> </w:t>
            </w:r>
            <w:r w:rsidRPr="0037204A">
              <w:rPr>
                <w:sz w:val="24"/>
                <w:lang w:val="ru-RU"/>
              </w:rPr>
              <w:t>вывеске указан</w:t>
            </w:r>
            <w:r w:rsidRPr="0037204A">
              <w:rPr>
                <w:spacing w:val="-3"/>
                <w:sz w:val="24"/>
                <w:lang w:val="ru-RU"/>
              </w:rPr>
              <w:t xml:space="preserve"> </w:t>
            </w:r>
            <w:r w:rsidRPr="0037204A">
              <w:rPr>
                <w:sz w:val="24"/>
                <w:lang w:val="ru-RU"/>
              </w:rPr>
              <w:t>товарный</w:t>
            </w:r>
            <w:r w:rsidRPr="0037204A">
              <w:rPr>
                <w:spacing w:val="-3"/>
                <w:sz w:val="24"/>
                <w:lang w:val="ru-RU"/>
              </w:rPr>
              <w:t xml:space="preserve"> </w:t>
            </w:r>
            <w:r w:rsidRPr="0037204A">
              <w:rPr>
                <w:sz w:val="24"/>
                <w:lang w:val="ru-RU"/>
              </w:rPr>
              <w:t>знак?</w:t>
            </w:r>
          </w:p>
        </w:tc>
        <w:tc>
          <w:tcPr>
            <w:tcW w:w="4673" w:type="dxa"/>
          </w:tcPr>
          <w:p w:rsidR="0037204A" w:rsidRPr="0037204A" w:rsidRDefault="0037204A" w:rsidP="0037204A">
            <w:pPr>
              <w:pStyle w:val="TableParagraph"/>
              <w:rPr>
                <w:sz w:val="20"/>
                <w:lang w:val="ru-RU"/>
              </w:rPr>
            </w:pPr>
          </w:p>
        </w:tc>
      </w:tr>
      <w:tr w:rsidR="0037204A" w:rsidTr="0037204A">
        <w:trPr>
          <w:trHeight w:val="275"/>
        </w:trPr>
        <w:tc>
          <w:tcPr>
            <w:tcW w:w="9346" w:type="dxa"/>
            <w:gridSpan w:val="2"/>
          </w:tcPr>
          <w:p w:rsidR="0037204A" w:rsidRDefault="0037204A" w:rsidP="0037204A">
            <w:pPr>
              <w:pStyle w:val="TableParagraph"/>
              <w:spacing w:line="256" w:lineRule="exact"/>
              <w:ind w:left="3008" w:right="2999"/>
              <w:jc w:val="center"/>
              <w:rPr>
                <w:sz w:val="24"/>
              </w:rPr>
            </w:pPr>
            <w:r>
              <w:rPr>
                <w:sz w:val="24"/>
              </w:rPr>
              <w:t>Сведения</w:t>
            </w:r>
            <w:r>
              <w:rPr>
                <w:spacing w:val="-2"/>
                <w:sz w:val="24"/>
              </w:rPr>
              <w:t xml:space="preserve"> </w:t>
            </w:r>
            <w:r>
              <w:rPr>
                <w:sz w:val="24"/>
              </w:rPr>
              <w:t>об</w:t>
            </w:r>
            <w:r>
              <w:rPr>
                <w:spacing w:val="-3"/>
                <w:sz w:val="24"/>
              </w:rPr>
              <w:t xml:space="preserve"> </w:t>
            </w:r>
            <w:r>
              <w:rPr>
                <w:sz w:val="24"/>
              </w:rPr>
              <w:t>объекте</w:t>
            </w:r>
          </w:p>
        </w:tc>
      </w:tr>
      <w:tr w:rsidR="0037204A" w:rsidTr="0037204A">
        <w:trPr>
          <w:trHeight w:val="275"/>
        </w:trPr>
        <w:tc>
          <w:tcPr>
            <w:tcW w:w="4673" w:type="dxa"/>
          </w:tcPr>
          <w:p w:rsidR="0037204A" w:rsidRDefault="0037204A" w:rsidP="0037204A">
            <w:pPr>
              <w:pStyle w:val="TableParagraph"/>
              <w:spacing w:line="256" w:lineRule="exact"/>
              <w:ind w:left="226" w:right="220"/>
              <w:jc w:val="center"/>
              <w:rPr>
                <w:sz w:val="24"/>
              </w:rPr>
            </w:pPr>
            <w:r>
              <w:rPr>
                <w:sz w:val="24"/>
              </w:rPr>
              <w:t>Кадастровый</w:t>
            </w:r>
            <w:r>
              <w:rPr>
                <w:spacing w:val="-3"/>
                <w:sz w:val="24"/>
              </w:rPr>
              <w:t xml:space="preserve"> </w:t>
            </w:r>
            <w:r>
              <w:rPr>
                <w:sz w:val="24"/>
              </w:rPr>
              <w:t>номер</w:t>
            </w:r>
          </w:p>
        </w:tc>
        <w:tc>
          <w:tcPr>
            <w:tcW w:w="4673" w:type="dxa"/>
          </w:tcPr>
          <w:p w:rsidR="0037204A" w:rsidRDefault="0037204A" w:rsidP="0037204A">
            <w:pPr>
              <w:pStyle w:val="TableParagraph"/>
              <w:rPr>
                <w:sz w:val="20"/>
              </w:rPr>
            </w:pPr>
          </w:p>
        </w:tc>
      </w:tr>
      <w:tr w:rsidR="0037204A" w:rsidTr="0037204A">
        <w:trPr>
          <w:trHeight w:val="276"/>
        </w:trPr>
        <w:tc>
          <w:tcPr>
            <w:tcW w:w="4673" w:type="dxa"/>
          </w:tcPr>
          <w:p w:rsidR="0037204A" w:rsidRDefault="0037204A" w:rsidP="0037204A">
            <w:pPr>
              <w:pStyle w:val="TableParagraph"/>
              <w:spacing w:line="256" w:lineRule="exact"/>
              <w:ind w:left="226" w:right="220"/>
              <w:jc w:val="center"/>
              <w:rPr>
                <w:sz w:val="24"/>
              </w:rPr>
            </w:pPr>
            <w:r>
              <w:rPr>
                <w:sz w:val="24"/>
              </w:rPr>
              <w:t>Адрес</w:t>
            </w:r>
            <w:r>
              <w:rPr>
                <w:spacing w:val="-4"/>
                <w:sz w:val="24"/>
              </w:rPr>
              <w:t xml:space="preserve"> </w:t>
            </w:r>
            <w:r>
              <w:rPr>
                <w:sz w:val="24"/>
              </w:rPr>
              <w:t>объекта</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20"/>
              <w:jc w:val="center"/>
              <w:rPr>
                <w:sz w:val="24"/>
              </w:rPr>
            </w:pPr>
            <w:r>
              <w:rPr>
                <w:sz w:val="24"/>
              </w:rPr>
              <w:t>Тип</w:t>
            </w:r>
            <w:r>
              <w:rPr>
                <w:spacing w:val="-5"/>
                <w:sz w:val="24"/>
              </w:rPr>
              <w:t xml:space="preserve"> </w:t>
            </w:r>
            <w:r>
              <w:rPr>
                <w:sz w:val="24"/>
              </w:rPr>
              <w:t>информационной</w:t>
            </w:r>
            <w:r>
              <w:rPr>
                <w:spacing w:val="-5"/>
                <w:sz w:val="24"/>
              </w:rPr>
              <w:t xml:space="preserve"> </w:t>
            </w:r>
            <w:r>
              <w:rPr>
                <w:sz w:val="24"/>
              </w:rPr>
              <w:t>вывески</w:t>
            </w:r>
          </w:p>
        </w:tc>
        <w:tc>
          <w:tcPr>
            <w:tcW w:w="4673" w:type="dxa"/>
          </w:tcPr>
          <w:p w:rsidR="0037204A" w:rsidRDefault="0037204A" w:rsidP="0037204A">
            <w:pPr>
              <w:pStyle w:val="TableParagraph"/>
              <w:rPr>
                <w:sz w:val="20"/>
              </w:rPr>
            </w:pPr>
          </w:p>
        </w:tc>
      </w:tr>
      <w:tr w:rsidR="0037204A" w:rsidTr="0037204A">
        <w:trPr>
          <w:trHeight w:val="275"/>
        </w:trPr>
        <w:tc>
          <w:tcPr>
            <w:tcW w:w="4673" w:type="dxa"/>
          </w:tcPr>
          <w:p w:rsidR="0037204A" w:rsidRDefault="0037204A" w:rsidP="0037204A">
            <w:pPr>
              <w:pStyle w:val="TableParagraph"/>
              <w:spacing w:line="256" w:lineRule="exact"/>
              <w:ind w:left="227" w:right="216"/>
              <w:jc w:val="center"/>
              <w:rPr>
                <w:sz w:val="24"/>
              </w:rPr>
            </w:pPr>
            <w:r>
              <w:rPr>
                <w:sz w:val="24"/>
              </w:rPr>
              <w:t>Номер</w:t>
            </w:r>
            <w:r>
              <w:rPr>
                <w:spacing w:val="-3"/>
                <w:sz w:val="24"/>
              </w:rPr>
              <w:t xml:space="preserve"> </w:t>
            </w:r>
            <w:r>
              <w:rPr>
                <w:sz w:val="24"/>
              </w:rPr>
              <w:t>регистрации</w:t>
            </w:r>
            <w:r>
              <w:rPr>
                <w:spacing w:val="-2"/>
                <w:sz w:val="24"/>
              </w:rPr>
              <w:t xml:space="preserve"> </w:t>
            </w:r>
            <w:r>
              <w:rPr>
                <w:sz w:val="24"/>
              </w:rPr>
              <w:t>товарного</w:t>
            </w:r>
            <w:r>
              <w:rPr>
                <w:spacing w:val="-2"/>
                <w:sz w:val="24"/>
              </w:rPr>
              <w:t xml:space="preserve"> </w:t>
            </w:r>
            <w:r>
              <w:rPr>
                <w:sz w:val="24"/>
              </w:rPr>
              <w:t>знака</w:t>
            </w:r>
          </w:p>
        </w:tc>
        <w:tc>
          <w:tcPr>
            <w:tcW w:w="4673" w:type="dxa"/>
          </w:tcPr>
          <w:p w:rsidR="0037204A" w:rsidRDefault="0037204A" w:rsidP="0037204A">
            <w:pPr>
              <w:pStyle w:val="TableParagraph"/>
              <w:rPr>
                <w:sz w:val="20"/>
              </w:rPr>
            </w:pPr>
          </w:p>
        </w:tc>
      </w:tr>
      <w:tr w:rsidR="0037204A" w:rsidTr="0037204A">
        <w:trPr>
          <w:trHeight w:val="278"/>
        </w:trPr>
        <w:tc>
          <w:tcPr>
            <w:tcW w:w="9346" w:type="dxa"/>
            <w:gridSpan w:val="2"/>
          </w:tcPr>
          <w:p w:rsidR="0037204A" w:rsidRDefault="0037204A" w:rsidP="0037204A">
            <w:pPr>
              <w:pStyle w:val="TableParagraph"/>
              <w:spacing w:line="258" w:lineRule="exact"/>
              <w:ind w:left="3008" w:right="3004"/>
              <w:jc w:val="center"/>
              <w:rPr>
                <w:sz w:val="24"/>
              </w:rPr>
            </w:pPr>
            <w:r>
              <w:rPr>
                <w:sz w:val="24"/>
              </w:rPr>
              <w:t>Документы</w:t>
            </w:r>
          </w:p>
        </w:tc>
      </w:tr>
      <w:tr w:rsidR="0037204A" w:rsidTr="0037204A">
        <w:trPr>
          <w:trHeight w:val="275"/>
        </w:trPr>
        <w:tc>
          <w:tcPr>
            <w:tcW w:w="4673" w:type="dxa"/>
          </w:tcPr>
          <w:p w:rsidR="0037204A" w:rsidRDefault="0037204A" w:rsidP="0037204A">
            <w:pPr>
              <w:pStyle w:val="TableParagraph"/>
              <w:rPr>
                <w:sz w:val="20"/>
              </w:rPr>
            </w:pPr>
          </w:p>
        </w:tc>
        <w:tc>
          <w:tcPr>
            <w:tcW w:w="4673" w:type="dxa"/>
          </w:tcPr>
          <w:p w:rsidR="0037204A" w:rsidRDefault="0037204A" w:rsidP="0037204A">
            <w:pPr>
              <w:pStyle w:val="TableParagraph"/>
              <w:rPr>
                <w:sz w:val="20"/>
              </w:rPr>
            </w:pPr>
          </w:p>
        </w:tc>
      </w:tr>
    </w:tbl>
    <w:p w:rsidR="0037204A" w:rsidRDefault="0037204A" w:rsidP="0037204A">
      <w:pPr>
        <w:sectPr w:rsidR="0037204A" w:rsidSect="00B9244F">
          <w:pgSz w:w="11910" w:h="16840"/>
          <w:pgMar w:top="680" w:right="400" w:bottom="851" w:left="1701" w:header="407" w:footer="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2</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37204A" w:rsidRDefault="0037204A" w:rsidP="0037204A">
      <w:pPr>
        <w:spacing w:before="1"/>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spacing w:before="212"/>
        <w:ind w:left="3526"/>
        <w:rPr>
          <w:b/>
          <w:sz w:val="24"/>
        </w:rPr>
      </w:pPr>
      <w:r>
        <w:rPr>
          <w:b/>
          <w:sz w:val="24"/>
        </w:rPr>
        <w:t>УВЕДОМЛЕНИЕ</w:t>
      </w:r>
      <w:r>
        <w:rPr>
          <w:b/>
          <w:spacing w:val="-4"/>
          <w:sz w:val="24"/>
        </w:rPr>
        <w:t xml:space="preserve"> </w:t>
      </w:r>
      <w:r>
        <w:rPr>
          <w:b/>
          <w:sz w:val="24"/>
        </w:rPr>
        <w:t>О</w:t>
      </w:r>
      <w:r>
        <w:rPr>
          <w:b/>
          <w:spacing w:val="-3"/>
          <w:sz w:val="24"/>
        </w:rPr>
        <w:t xml:space="preserve"> </w:t>
      </w:r>
      <w:r>
        <w:rPr>
          <w:b/>
          <w:sz w:val="24"/>
        </w:rPr>
        <w:t>СОГЛАСОВАНИИ</w:t>
      </w:r>
    </w:p>
    <w:p w:rsidR="0037204A" w:rsidRDefault="0037204A" w:rsidP="0037204A">
      <w:pPr>
        <w:spacing w:before="134"/>
        <w:ind w:left="1119" w:right="41"/>
        <w:jc w:val="center"/>
        <w:rPr>
          <w:sz w:val="24"/>
        </w:rPr>
      </w:pPr>
      <w:r>
        <w:rPr>
          <w:sz w:val="24"/>
        </w:rPr>
        <w:t>установки</w:t>
      </w:r>
      <w:r>
        <w:rPr>
          <w:spacing w:val="-4"/>
          <w:sz w:val="24"/>
        </w:rPr>
        <w:t xml:space="preserve"> </w:t>
      </w:r>
      <w:r>
        <w:rPr>
          <w:sz w:val="24"/>
        </w:rPr>
        <w:t>информационной</w:t>
      </w:r>
      <w:r>
        <w:rPr>
          <w:spacing w:val="-4"/>
          <w:sz w:val="24"/>
        </w:rPr>
        <w:t xml:space="preserve"> </w:t>
      </w:r>
      <w:r>
        <w:rPr>
          <w:sz w:val="24"/>
        </w:rPr>
        <w:t>вывески,</w:t>
      </w:r>
      <w:r>
        <w:rPr>
          <w:spacing w:val="-5"/>
          <w:sz w:val="24"/>
        </w:rPr>
        <w:t xml:space="preserve"> </w:t>
      </w:r>
      <w:r>
        <w:rPr>
          <w:sz w:val="24"/>
        </w:rPr>
        <w:t>дизайн-проекта</w:t>
      </w:r>
      <w:r>
        <w:rPr>
          <w:spacing w:val="-5"/>
          <w:sz w:val="24"/>
        </w:rPr>
        <w:t xml:space="preserve"> </w:t>
      </w:r>
      <w:r>
        <w:rPr>
          <w:sz w:val="24"/>
        </w:rPr>
        <w:t>размещения</w:t>
      </w:r>
      <w:r>
        <w:rPr>
          <w:spacing w:val="-5"/>
          <w:sz w:val="24"/>
        </w:rPr>
        <w:t xml:space="preserve"> </w:t>
      </w:r>
      <w:r>
        <w:rPr>
          <w:sz w:val="24"/>
        </w:rPr>
        <w:t>вывески</w:t>
      </w:r>
    </w:p>
    <w:p w:rsidR="0037204A" w:rsidRDefault="0037204A" w:rsidP="0037204A">
      <w:pPr>
        <w:tabs>
          <w:tab w:val="left" w:pos="2797"/>
          <w:tab w:val="left" w:pos="4823"/>
        </w:tabs>
        <w:spacing w:before="137"/>
        <w:ind w:left="1134"/>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37204A" w:rsidRDefault="0037204A" w:rsidP="0037204A">
      <w:pPr>
        <w:pStyle w:val="a9"/>
      </w:pPr>
    </w:p>
    <w:p w:rsidR="0037204A" w:rsidRDefault="0037204A" w:rsidP="0037204A">
      <w:pPr>
        <w:pStyle w:val="a9"/>
      </w:pPr>
    </w:p>
    <w:p w:rsidR="0037204A" w:rsidRDefault="0037204A" w:rsidP="0037204A">
      <w:pPr>
        <w:tabs>
          <w:tab w:val="left" w:pos="5484"/>
        </w:tabs>
        <w:spacing w:before="232"/>
        <w:ind w:left="397"/>
        <w:rPr>
          <w:sz w:val="24"/>
        </w:rPr>
      </w:pPr>
      <w:r>
        <w:rPr>
          <w:sz w:val="24"/>
        </w:rPr>
        <w:t>Получатель</w:t>
      </w:r>
      <w:r>
        <w:rPr>
          <w:spacing w:val="-3"/>
          <w:sz w:val="24"/>
        </w:rPr>
        <w:t xml:space="preserve"> </w:t>
      </w:r>
      <w:r>
        <w:rPr>
          <w:sz w:val="24"/>
        </w:rPr>
        <w:t>согласования:</w:t>
      </w:r>
      <w:r>
        <w:rPr>
          <w:spacing w:val="2"/>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3926"/>
        </w:tabs>
        <w:spacing w:before="90"/>
        <w:ind w:left="397"/>
        <w:rPr>
          <w:sz w:val="24"/>
        </w:rPr>
      </w:pPr>
      <w:r>
        <w:rPr>
          <w:sz w:val="24"/>
        </w:rPr>
        <w:t>Тип</w:t>
      </w:r>
      <w:r>
        <w:rPr>
          <w:spacing w:val="-3"/>
          <w:sz w:val="24"/>
        </w:rPr>
        <w:t xml:space="preserve"> </w:t>
      </w:r>
      <w:r>
        <w:rPr>
          <w:sz w:val="24"/>
        </w:rPr>
        <w:t>вывески:</w:t>
      </w:r>
      <w:r>
        <w:rPr>
          <w:spacing w:val="1"/>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4785"/>
        </w:tabs>
        <w:spacing w:before="90"/>
        <w:ind w:left="397"/>
        <w:rPr>
          <w:sz w:val="24"/>
        </w:rPr>
      </w:pPr>
      <w:r>
        <w:rPr>
          <w:sz w:val="24"/>
        </w:rPr>
        <w:t>Адрес</w:t>
      </w:r>
      <w:r>
        <w:rPr>
          <w:spacing w:val="-4"/>
          <w:sz w:val="24"/>
        </w:rPr>
        <w:t xml:space="preserve"> </w:t>
      </w:r>
      <w:r>
        <w:rPr>
          <w:sz w:val="24"/>
        </w:rPr>
        <w:t>размещения:</w:t>
      </w:r>
      <w:r>
        <w:rPr>
          <w:spacing w:val="1"/>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5148"/>
        </w:tabs>
        <w:spacing w:before="90"/>
        <w:ind w:left="397"/>
        <w:rPr>
          <w:sz w:val="24"/>
        </w:rPr>
      </w:pPr>
      <w:r>
        <w:rPr>
          <w:sz w:val="24"/>
        </w:rPr>
        <w:t>Дата</w:t>
      </w:r>
      <w:r>
        <w:rPr>
          <w:spacing w:val="-3"/>
          <w:sz w:val="24"/>
        </w:rPr>
        <w:t xml:space="preserve"> </w:t>
      </w:r>
      <w:r>
        <w:rPr>
          <w:sz w:val="24"/>
        </w:rPr>
        <w:t>начала</w:t>
      </w:r>
      <w:r>
        <w:rPr>
          <w:spacing w:val="-3"/>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37204A" w:rsidRDefault="0037204A" w:rsidP="0037204A">
      <w:pPr>
        <w:pStyle w:val="a9"/>
        <w:spacing w:before="2"/>
        <w:rPr>
          <w:sz w:val="16"/>
        </w:rPr>
      </w:pPr>
    </w:p>
    <w:p w:rsidR="0037204A" w:rsidRDefault="0037204A" w:rsidP="0037204A">
      <w:pPr>
        <w:tabs>
          <w:tab w:val="left" w:pos="5537"/>
        </w:tabs>
        <w:spacing w:before="90"/>
        <w:ind w:left="397"/>
        <w:rPr>
          <w:sz w:val="24"/>
        </w:rPr>
      </w:pPr>
      <w:r>
        <w:rPr>
          <w:sz w:val="24"/>
        </w:rPr>
        <w:t>Дата</w:t>
      </w:r>
      <w:r>
        <w:rPr>
          <w:spacing w:val="-4"/>
          <w:sz w:val="24"/>
        </w:rPr>
        <w:t xml:space="preserve"> </w:t>
      </w:r>
      <w:r>
        <w:rPr>
          <w:sz w:val="24"/>
        </w:rPr>
        <w:t>окончания</w:t>
      </w:r>
      <w:r>
        <w:rPr>
          <w:spacing w:val="-2"/>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37204A" w:rsidRDefault="0037204A" w:rsidP="0037204A">
      <w:pPr>
        <w:pStyle w:val="a9"/>
      </w:pPr>
    </w:p>
    <w:p w:rsidR="0037204A" w:rsidRDefault="0037204A" w:rsidP="0037204A">
      <w:pPr>
        <w:pStyle w:val="a9"/>
        <w:spacing w:before="6"/>
        <w:rPr>
          <w:sz w:val="19"/>
        </w:rPr>
      </w:pPr>
    </w:p>
    <w:p w:rsidR="0037204A" w:rsidRDefault="0037204A" w:rsidP="0037204A">
      <w:pPr>
        <w:spacing w:before="90"/>
        <w:ind w:left="397"/>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7D46D1" w:rsidP="0037204A">
      <w:pPr>
        <w:pStyle w:val="a9"/>
        <w:spacing w:before="9"/>
        <w:rPr>
          <w:sz w:val="14"/>
        </w:rPr>
      </w:pPr>
      <w:r w:rsidRPr="007D46D1">
        <w:rPr>
          <w:noProof/>
          <w:sz w:val="28"/>
          <w:lang w:val="ru-RU" w:eastAsia="ru-RU"/>
        </w:rPr>
        <w:pict>
          <v:rect id="Прямоугольник 9" o:spid="_x0000_s1035" style="position:absolute;margin-left:60.75pt;margin-top:10.45pt;width:113.4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" fillcolor="black" stroked="f">
            <w10:wrap type="topAndBottom" anchorx="page"/>
          </v:rect>
        </w:pict>
      </w:r>
      <w:r w:rsidRPr="007D46D1">
        <w:rPr>
          <w:noProof/>
          <w:sz w:val="28"/>
          <w:lang w:val="ru-RU" w:eastAsia="ru-RU"/>
        </w:rPr>
        <w:pict>
          <v:rect id="Прямоугольник 8" o:spid="_x0000_s1034" style="position:absolute;margin-left:193.95pt;margin-top:10.45pt;width:107.65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BF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" fillcolor="black" stroked="f">
            <w10:wrap type="topAndBottom" anchorx="page"/>
          </v:rect>
        </w:pict>
      </w:r>
      <w:r w:rsidRPr="007D46D1">
        <w:rPr>
          <w:noProof/>
          <w:sz w:val="28"/>
          <w:lang w:val="ru-RU" w:eastAsia="ru-RU"/>
        </w:rPr>
        <w:pict>
          <v:rect id="Прямоугольник 7" o:spid="_x0000_s1033" style="position:absolute;margin-left:318.65pt;margin-top:10.45pt;width:248.55pt;height:.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5Pg2gQjS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" fillcolor="black" stroked="f">
            <w10:wrap type="topAndBottom" anchorx="page"/>
          </v:rect>
        </w:pict>
      </w:r>
    </w:p>
    <w:p w:rsidR="0037204A" w:rsidRDefault="0037204A" w:rsidP="0037204A">
      <w:pPr>
        <w:tabs>
          <w:tab w:val="left" w:pos="3058"/>
          <w:tab w:val="left" w:pos="5552"/>
        </w:tabs>
        <w:spacing w:before="70"/>
        <w:ind w:left="397"/>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sectPr w:rsidR="0037204A">
          <w:pgSz w:w="11910" w:h="16840"/>
          <w:pgMar w:top="680" w:right="400" w:bottom="280" w:left="880" w:header="407" w:footer="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3</w:t>
      </w:r>
    </w:p>
    <w:p w:rsidR="0037204A" w:rsidRDefault="0037204A" w:rsidP="0037204A">
      <w:pPr>
        <w:ind w:left="6023" w:right="161"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37204A" w:rsidRDefault="0037204A" w:rsidP="0037204A">
      <w:pPr>
        <w:spacing w:before="1"/>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6"/>
        <w:rPr>
          <w:sz w:val="26"/>
        </w:rPr>
      </w:pPr>
    </w:p>
    <w:p w:rsidR="0037204A" w:rsidRDefault="0037204A" w:rsidP="0037204A">
      <w:pPr>
        <w:ind w:left="394" w:right="167"/>
        <w:jc w:val="center"/>
        <w:rPr>
          <w:b/>
          <w:sz w:val="24"/>
        </w:rPr>
      </w:pPr>
      <w:r>
        <w:rPr>
          <w:b/>
          <w:sz w:val="24"/>
        </w:rPr>
        <w:t>РЕШЕНИЕ</w:t>
      </w:r>
    </w:p>
    <w:p w:rsidR="0037204A" w:rsidRDefault="0037204A" w:rsidP="0037204A">
      <w:pPr>
        <w:ind w:left="382" w:right="167"/>
        <w:jc w:val="center"/>
        <w:rPr>
          <w:b/>
          <w:sz w:val="24"/>
        </w:rPr>
      </w:pPr>
      <w:r>
        <w:rPr>
          <w:b/>
          <w:sz w:val="24"/>
        </w:rPr>
        <w:t>об</w:t>
      </w:r>
      <w:r>
        <w:rPr>
          <w:b/>
          <w:spacing w:val="13"/>
          <w:sz w:val="24"/>
        </w:rPr>
        <w:t xml:space="preserve"> </w:t>
      </w:r>
      <w:r>
        <w:rPr>
          <w:b/>
          <w:sz w:val="24"/>
        </w:rPr>
        <w:t>отказе</w:t>
      </w:r>
      <w:r>
        <w:rPr>
          <w:b/>
          <w:spacing w:val="11"/>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9"/>
          <w:sz w:val="24"/>
        </w:rPr>
        <w:t xml:space="preserve"> </w:t>
      </w:r>
      <w:r>
        <w:rPr>
          <w:b/>
          <w:sz w:val="24"/>
        </w:rPr>
        <w:t>предоставления</w:t>
      </w:r>
      <w:r>
        <w:rPr>
          <w:b/>
          <w:spacing w:val="13"/>
          <w:sz w:val="24"/>
        </w:rPr>
        <w:t xml:space="preserve"> </w:t>
      </w:r>
      <w:r>
        <w:rPr>
          <w:b/>
          <w:sz w:val="24"/>
        </w:rPr>
        <w:t>услуги</w:t>
      </w:r>
    </w:p>
    <w:p w:rsidR="0037204A" w:rsidRDefault="0037204A" w:rsidP="0037204A">
      <w:pPr>
        <w:pStyle w:val="a9"/>
        <w:spacing w:before="3"/>
        <w:rPr>
          <w:b/>
          <w:sz w:val="26"/>
        </w:rPr>
      </w:pPr>
    </w:p>
    <w:p w:rsidR="0037204A" w:rsidRDefault="0037204A" w:rsidP="0037204A">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37204A" w:rsidRDefault="0037204A" w:rsidP="0037204A">
      <w:pPr>
        <w:pStyle w:val="a9"/>
        <w:spacing w:before="7"/>
        <w:rPr>
          <w:sz w:val="26"/>
        </w:rPr>
      </w:pPr>
    </w:p>
    <w:p w:rsidR="0037204A" w:rsidRDefault="0037204A" w:rsidP="0037204A">
      <w:pPr>
        <w:rPr>
          <w:sz w:val="26"/>
        </w:rPr>
        <w:sectPr w:rsidR="0037204A">
          <w:pgSz w:w="11910" w:h="16840"/>
          <w:pgMar w:top="680" w:right="400" w:bottom="280" w:left="880" w:header="407" w:footer="0" w:gutter="0"/>
          <w:cols w:space="720"/>
        </w:sectPr>
      </w:pPr>
    </w:p>
    <w:p w:rsidR="0037204A" w:rsidRDefault="0037204A" w:rsidP="0037204A">
      <w:pPr>
        <w:tabs>
          <w:tab w:val="left" w:pos="1505"/>
          <w:tab w:val="left" w:pos="3014"/>
          <w:tab w:val="left" w:pos="4690"/>
          <w:tab w:val="left" w:pos="5977"/>
        </w:tabs>
        <w:spacing w:before="90"/>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37204A" w:rsidRDefault="0037204A" w:rsidP="0037204A">
      <w:pPr>
        <w:tabs>
          <w:tab w:val="left" w:pos="1597"/>
        </w:tabs>
        <w:spacing w:before="90"/>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37204A" w:rsidRDefault="0037204A" w:rsidP="0037204A">
      <w:pPr>
        <w:tabs>
          <w:tab w:val="left" w:leader="underscore" w:pos="2336"/>
        </w:tabs>
        <w:spacing w:before="90"/>
        <w:ind w:left="152"/>
        <w:rPr>
          <w:sz w:val="24"/>
        </w:rPr>
      </w:pPr>
      <w:r>
        <w:br w:type="column"/>
      </w:r>
      <w:r>
        <w:rPr>
          <w:sz w:val="24"/>
        </w:rPr>
        <w:lastRenderedPageBreak/>
        <w:t>№</w:t>
      </w:r>
      <w:r>
        <w:rPr>
          <w:sz w:val="24"/>
        </w:rPr>
        <w:tab/>
        <w:t>на</w:t>
      </w:r>
    </w:p>
    <w:p w:rsidR="0037204A" w:rsidRDefault="0037204A" w:rsidP="0037204A">
      <w:pPr>
        <w:rPr>
          <w:sz w:val="24"/>
        </w:rPr>
        <w:sectPr w:rsidR="0037204A">
          <w:type w:val="continuous"/>
          <w:pgSz w:w="11910" w:h="16840"/>
          <w:pgMar w:top="680" w:right="400" w:bottom="280" w:left="880" w:header="720" w:footer="720" w:gutter="0"/>
          <w:cols w:num="3" w:space="720" w:equalWidth="0">
            <w:col w:w="6208" w:space="40"/>
            <w:col w:w="1598" w:space="39"/>
            <w:col w:w="2745"/>
          </w:cols>
        </w:sectPr>
      </w:pPr>
    </w:p>
    <w:p w:rsidR="0037204A" w:rsidRDefault="0037204A" w:rsidP="0037204A">
      <w:pPr>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услуги,</w:t>
      </w:r>
      <w:r>
        <w:rPr>
          <w:spacing w:val="6"/>
          <w:sz w:val="24"/>
        </w:rPr>
        <w:t xml:space="preserve"> </w:t>
      </w:r>
      <w:r>
        <w:rPr>
          <w:sz w:val="24"/>
        </w:rPr>
        <w:t>по</w:t>
      </w:r>
      <w:r>
        <w:rPr>
          <w:spacing w:val="5"/>
          <w:sz w:val="24"/>
        </w:rPr>
        <w:t xml:space="preserve"> </w:t>
      </w:r>
      <w:r>
        <w:rPr>
          <w:sz w:val="24"/>
        </w:rPr>
        <w:t>следующим</w:t>
      </w:r>
      <w:r>
        <w:rPr>
          <w:spacing w:val="7"/>
          <w:sz w:val="24"/>
        </w:rPr>
        <w:t xml:space="preserve"> </w:t>
      </w:r>
      <w:r>
        <w:rPr>
          <w:sz w:val="24"/>
        </w:rPr>
        <w:t>основаниям:</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4"/>
        <w:rPr>
          <w:sz w:val="27"/>
        </w:rPr>
      </w:pPr>
    </w:p>
    <w:p w:rsidR="0037204A" w:rsidRDefault="0037204A" w:rsidP="0037204A">
      <w:pPr>
        <w:ind w:left="963"/>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rPr>
          <w:sz w:val="26"/>
        </w:rPr>
      </w:pPr>
    </w:p>
    <w:p w:rsidR="0037204A" w:rsidRDefault="0037204A" w:rsidP="0037204A">
      <w:pPr>
        <w:spacing w:before="217"/>
        <w:ind w:left="397" w:firstLine="566"/>
        <w:rPr>
          <w:sz w:val="24"/>
        </w:rPr>
      </w:pPr>
      <w:r>
        <w:rPr>
          <w:sz w:val="24"/>
        </w:rPr>
        <w:t>Вы</w:t>
      </w:r>
      <w:r>
        <w:rPr>
          <w:spacing w:val="26"/>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29"/>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6"/>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37204A" w:rsidRDefault="0037204A" w:rsidP="0037204A">
      <w:pPr>
        <w:spacing w:before="121"/>
        <w:ind w:left="397" w:firstLine="566"/>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1"/>
          <w:sz w:val="24"/>
        </w:rPr>
        <w:t xml:space="preserve"> </w:t>
      </w:r>
      <w:r>
        <w:rPr>
          <w:sz w:val="24"/>
        </w:rPr>
        <w:t>обжалован</w:t>
      </w:r>
      <w:r>
        <w:rPr>
          <w:spacing w:val="22"/>
          <w:sz w:val="24"/>
        </w:rPr>
        <w:t xml:space="preserve"> </w:t>
      </w:r>
      <w:r>
        <w:rPr>
          <w:sz w:val="24"/>
        </w:rPr>
        <w:t>в</w:t>
      </w:r>
      <w:r>
        <w:rPr>
          <w:spacing w:val="21"/>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1"/>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7D46D1" w:rsidP="0037204A">
      <w:pPr>
        <w:pStyle w:val="a9"/>
        <w:spacing w:before="7"/>
        <w:rPr>
          <w:sz w:val="27"/>
        </w:rPr>
      </w:pPr>
      <w:r w:rsidRPr="007D46D1">
        <w:rPr>
          <w:noProof/>
          <w:sz w:val="28"/>
          <w:lang w:val="ru-RU" w:eastAsia="ru-RU"/>
        </w:rPr>
        <w:pict>
          <v:rect id="Прямоугольник 6" o:spid="_x0000_s1032" style="position:absolute;margin-left:49.7pt;margin-top:17.85pt;width:124.45pt;height:.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EnAIAAAo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" fillcolor="black" stroked="f">
            <w10:wrap type="topAndBottom" anchorx="page"/>
          </v:rect>
        </w:pict>
      </w:r>
      <w:r w:rsidRPr="007D46D1">
        <w:rPr>
          <w:noProof/>
          <w:sz w:val="28"/>
          <w:lang w:val="ru-RU" w:eastAsia="ru-RU"/>
        </w:rPr>
        <w:pict>
          <v:rect id="Прямоугольник 5" o:spid="_x0000_s1031" style="position:absolute;margin-left:193.95pt;margin-top:17.85pt;width:107.65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q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" fillcolor="black" stroked="f">
            <w10:wrap type="topAndBottom" anchorx="page"/>
          </v:rect>
        </w:pict>
      </w:r>
      <w:r w:rsidRPr="007D46D1">
        <w:rPr>
          <w:noProof/>
          <w:sz w:val="28"/>
          <w:lang w:val="ru-RU" w:eastAsia="ru-RU"/>
        </w:rPr>
        <w:pict>
          <v:rect id="Прямоугольник 4" o:spid="_x0000_s1030" style="position:absolute;margin-left:318.65pt;margin-top:17.85pt;width:248.5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a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" fillcolor="black" stroked="f">
            <w10:wrap type="topAndBottom" anchorx="page"/>
          </v:rect>
        </w:pict>
      </w:r>
    </w:p>
    <w:p w:rsidR="0037204A" w:rsidRDefault="0037204A" w:rsidP="0037204A">
      <w:pPr>
        <w:tabs>
          <w:tab w:val="left" w:pos="3058"/>
          <w:tab w:val="left" w:pos="5552"/>
        </w:tabs>
        <w:spacing w:before="67"/>
        <w:ind w:left="173"/>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sectPr w:rsidR="0037204A">
          <w:type w:val="continuous"/>
          <w:pgSz w:w="11910" w:h="16840"/>
          <w:pgMar w:top="680" w:right="400" w:bottom="280" w:left="880" w:header="720" w:footer="720" w:gutter="0"/>
          <w:cols w:space="720"/>
        </w:sectPr>
      </w:pPr>
    </w:p>
    <w:p w:rsidR="0037204A" w:rsidRDefault="0037204A" w:rsidP="0037204A">
      <w:pPr>
        <w:pStyle w:val="a9"/>
      </w:pPr>
    </w:p>
    <w:p w:rsidR="0037204A" w:rsidRDefault="0037204A" w:rsidP="0037204A">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37204A" w:rsidRDefault="0037204A" w:rsidP="0037204A">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37204A" w:rsidRDefault="0037204A" w:rsidP="0037204A">
      <w:pPr>
        <w:spacing w:before="1"/>
        <w:ind w:left="5122" w:right="160"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5"/>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z w:val="24"/>
        </w:rPr>
        <w:t>вывески»</w:t>
      </w: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rPr>
          <w:sz w:val="26"/>
        </w:rPr>
      </w:pPr>
    </w:p>
    <w:p w:rsidR="0037204A" w:rsidRDefault="0037204A" w:rsidP="0037204A">
      <w:pPr>
        <w:pStyle w:val="a9"/>
        <w:spacing w:before="6"/>
        <w:rPr>
          <w:sz w:val="26"/>
        </w:rPr>
      </w:pPr>
    </w:p>
    <w:p w:rsidR="0037204A" w:rsidRDefault="0037204A" w:rsidP="0037204A">
      <w:pPr>
        <w:ind w:left="394" w:right="167"/>
        <w:jc w:val="center"/>
        <w:rPr>
          <w:b/>
          <w:sz w:val="24"/>
        </w:rPr>
      </w:pPr>
      <w:r>
        <w:rPr>
          <w:b/>
          <w:sz w:val="24"/>
        </w:rPr>
        <w:t>РЕШЕНИЕ</w:t>
      </w:r>
    </w:p>
    <w:p w:rsidR="0037204A" w:rsidRDefault="0037204A" w:rsidP="0037204A">
      <w:pPr>
        <w:ind w:left="388" w:right="167"/>
        <w:jc w:val="center"/>
        <w:rPr>
          <w:b/>
          <w:sz w:val="24"/>
        </w:rPr>
      </w:pPr>
      <w:r>
        <w:rPr>
          <w:b/>
          <w:sz w:val="24"/>
        </w:rPr>
        <w:t>об</w:t>
      </w:r>
      <w:r>
        <w:rPr>
          <w:b/>
          <w:spacing w:val="11"/>
          <w:sz w:val="24"/>
        </w:rPr>
        <w:t xml:space="preserve"> </w:t>
      </w:r>
      <w:r>
        <w:rPr>
          <w:b/>
          <w:sz w:val="24"/>
        </w:rPr>
        <w:t>отказе</w:t>
      </w:r>
      <w:r>
        <w:rPr>
          <w:b/>
          <w:spacing w:val="11"/>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z w:val="24"/>
        </w:rPr>
        <w:t>услуги</w:t>
      </w:r>
    </w:p>
    <w:p w:rsidR="0037204A" w:rsidRDefault="0037204A" w:rsidP="0037204A">
      <w:pPr>
        <w:pStyle w:val="a9"/>
        <w:spacing w:before="3"/>
        <w:rPr>
          <w:b/>
          <w:sz w:val="26"/>
        </w:rPr>
      </w:pPr>
    </w:p>
    <w:p w:rsidR="0037204A" w:rsidRDefault="0037204A" w:rsidP="0037204A">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37204A" w:rsidRDefault="0037204A" w:rsidP="0037204A">
      <w:pPr>
        <w:pStyle w:val="a9"/>
        <w:spacing w:before="7"/>
        <w:rPr>
          <w:sz w:val="26"/>
        </w:rPr>
      </w:pPr>
    </w:p>
    <w:p w:rsidR="0037204A" w:rsidRDefault="0037204A" w:rsidP="0037204A">
      <w:pPr>
        <w:rPr>
          <w:sz w:val="26"/>
        </w:rPr>
        <w:sectPr w:rsidR="0037204A">
          <w:pgSz w:w="11910" w:h="16840"/>
          <w:pgMar w:top="680" w:right="400" w:bottom="280" w:left="880" w:header="407" w:footer="0" w:gutter="0"/>
          <w:cols w:space="720"/>
        </w:sectPr>
      </w:pPr>
    </w:p>
    <w:p w:rsidR="0037204A" w:rsidRDefault="0037204A" w:rsidP="0037204A">
      <w:pPr>
        <w:tabs>
          <w:tab w:val="left" w:pos="1505"/>
          <w:tab w:val="left" w:pos="3014"/>
          <w:tab w:val="left" w:pos="4690"/>
          <w:tab w:val="left" w:pos="5977"/>
        </w:tabs>
        <w:spacing w:before="90"/>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37204A" w:rsidRDefault="0037204A" w:rsidP="0037204A">
      <w:pPr>
        <w:tabs>
          <w:tab w:val="left" w:pos="1597"/>
        </w:tabs>
        <w:spacing w:before="90"/>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37204A" w:rsidRDefault="0037204A" w:rsidP="0037204A">
      <w:pPr>
        <w:tabs>
          <w:tab w:val="left" w:leader="underscore" w:pos="2336"/>
        </w:tabs>
        <w:spacing w:before="90"/>
        <w:ind w:left="152"/>
        <w:rPr>
          <w:sz w:val="24"/>
        </w:rPr>
      </w:pPr>
      <w:r>
        <w:br w:type="column"/>
      </w:r>
      <w:r>
        <w:rPr>
          <w:sz w:val="24"/>
        </w:rPr>
        <w:lastRenderedPageBreak/>
        <w:t>№</w:t>
      </w:r>
      <w:r>
        <w:rPr>
          <w:sz w:val="24"/>
        </w:rPr>
        <w:tab/>
        <w:t>на</w:t>
      </w:r>
    </w:p>
    <w:p w:rsidR="0037204A" w:rsidRDefault="0037204A" w:rsidP="0037204A">
      <w:pPr>
        <w:rPr>
          <w:sz w:val="24"/>
        </w:rPr>
        <w:sectPr w:rsidR="0037204A">
          <w:type w:val="continuous"/>
          <w:pgSz w:w="11910" w:h="16840"/>
          <w:pgMar w:top="680" w:right="400" w:bottom="280" w:left="880" w:header="720" w:footer="720" w:gutter="0"/>
          <w:cols w:num="3" w:space="720" w:equalWidth="0">
            <w:col w:w="6208" w:space="40"/>
            <w:col w:w="1598" w:space="39"/>
            <w:col w:w="2745"/>
          </w:cols>
        </w:sectPr>
      </w:pPr>
    </w:p>
    <w:p w:rsidR="0037204A" w:rsidRDefault="0037204A" w:rsidP="0037204A">
      <w:pPr>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rsidR="0037204A" w:rsidRDefault="0037204A" w:rsidP="0037204A">
      <w:pPr>
        <w:pStyle w:val="a9"/>
        <w:rPr>
          <w:sz w:val="26"/>
        </w:rPr>
      </w:pPr>
    </w:p>
    <w:p w:rsidR="0037204A" w:rsidRDefault="0037204A" w:rsidP="0037204A">
      <w:pPr>
        <w:spacing w:before="218"/>
        <w:ind w:left="963"/>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p>
    <w:p w:rsidR="0037204A" w:rsidRDefault="0037204A" w:rsidP="0037204A">
      <w:pPr>
        <w:pStyle w:val="a9"/>
        <w:rPr>
          <w:sz w:val="26"/>
        </w:rPr>
      </w:pPr>
    </w:p>
    <w:p w:rsidR="0037204A" w:rsidRDefault="0037204A" w:rsidP="0037204A">
      <w:pPr>
        <w:spacing w:before="217"/>
        <w:ind w:left="963"/>
        <w:rPr>
          <w:sz w:val="24"/>
        </w:rPr>
      </w:pPr>
      <w:r>
        <w:rPr>
          <w:sz w:val="24"/>
        </w:rPr>
        <w:t>Дополнительная</w:t>
      </w:r>
      <w:r>
        <w:rPr>
          <w:spacing w:val="-5"/>
          <w:sz w:val="24"/>
        </w:rPr>
        <w:t xml:space="preserve"> </w:t>
      </w:r>
      <w:r>
        <w:rPr>
          <w:sz w:val="24"/>
        </w:rPr>
        <w:t>информация:</w:t>
      </w:r>
    </w:p>
    <w:p w:rsidR="0037204A" w:rsidRDefault="0037204A" w:rsidP="0037204A">
      <w:pPr>
        <w:pStyle w:val="a9"/>
        <w:rPr>
          <w:sz w:val="26"/>
        </w:rPr>
      </w:pPr>
    </w:p>
    <w:p w:rsidR="0037204A" w:rsidRDefault="0037204A" w:rsidP="0037204A">
      <w:pPr>
        <w:spacing w:before="217"/>
        <w:ind w:left="397" w:firstLine="566"/>
        <w:rPr>
          <w:sz w:val="24"/>
        </w:rPr>
      </w:pPr>
      <w:r>
        <w:rPr>
          <w:sz w:val="24"/>
        </w:rPr>
        <w:t>Вы</w:t>
      </w:r>
      <w:r>
        <w:rPr>
          <w:spacing w:val="27"/>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30"/>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7"/>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37204A" w:rsidRDefault="0037204A" w:rsidP="0037204A">
      <w:pPr>
        <w:spacing w:before="120"/>
        <w:ind w:left="397" w:firstLine="566"/>
        <w:rPr>
          <w:sz w:val="24"/>
        </w:rPr>
      </w:pPr>
      <w:r>
        <w:rPr>
          <w:sz w:val="24"/>
        </w:rPr>
        <w:t>Данный</w:t>
      </w:r>
      <w:r>
        <w:rPr>
          <w:spacing w:val="20"/>
          <w:sz w:val="24"/>
        </w:rPr>
        <w:t xml:space="preserve"> </w:t>
      </w:r>
      <w:r>
        <w:rPr>
          <w:sz w:val="24"/>
        </w:rPr>
        <w:t>отказ</w:t>
      </w:r>
      <w:r>
        <w:rPr>
          <w:spacing w:val="21"/>
          <w:sz w:val="24"/>
        </w:rPr>
        <w:t xml:space="preserve"> </w:t>
      </w:r>
      <w:r>
        <w:rPr>
          <w:sz w:val="24"/>
        </w:rPr>
        <w:t>может</w:t>
      </w:r>
      <w:r>
        <w:rPr>
          <w:spacing w:val="21"/>
          <w:sz w:val="24"/>
        </w:rPr>
        <w:t xml:space="preserve"> </w:t>
      </w:r>
      <w:r>
        <w:rPr>
          <w:sz w:val="24"/>
        </w:rPr>
        <w:t>быть</w:t>
      </w:r>
      <w:r>
        <w:rPr>
          <w:spacing w:val="21"/>
          <w:sz w:val="24"/>
        </w:rPr>
        <w:t xml:space="preserve"> </w:t>
      </w:r>
      <w:r>
        <w:rPr>
          <w:sz w:val="24"/>
        </w:rPr>
        <w:t>обжалован</w:t>
      </w:r>
      <w:r>
        <w:rPr>
          <w:spacing w:val="21"/>
          <w:sz w:val="24"/>
        </w:rPr>
        <w:t xml:space="preserve"> </w:t>
      </w:r>
      <w:r>
        <w:rPr>
          <w:sz w:val="24"/>
        </w:rPr>
        <w:t>в</w:t>
      </w:r>
      <w:r>
        <w:rPr>
          <w:spacing w:val="20"/>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0"/>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37204A" w:rsidRDefault="0037204A" w:rsidP="0037204A">
      <w:pPr>
        <w:pStyle w:val="a9"/>
      </w:pPr>
    </w:p>
    <w:p w:rsidR="0037204A" w:rsidRDefault="0037204A" w:rsidP="0037204A">
      <w:pPr>
        <w:pStyle w:val="a9"/>
      </w:pPr>
    </w:p>
    <w:p w:rsidR="0037204A" w:rsidRDefault="0037204A" w:rsidP="0037204A">
      <w:pPr>
        <w:pStyle w:val="a9"/>
      </w:pPr>
    </w:p>
    <w:p w:rsidR="0037204A" w:rsidRDefault="007D46D1" w:rsidP="0037204A">
      <w:pPr>
        <w:pStyle w:val="a9"/>
        <w:spacing w:before="8"/>
        <w:rPr>
          <w:sz w:val="27"/>
        </w:rPr>
      </w:pPr>
      <w:r w:rsidRPr="007D46D1">
        <w:rPr>
          <w:noProof/>
          <w:sz w:val="28"/>
          <w:lang w:val="ru-RU" w:eastAsia="ru-RU"/>
        </w:rPr>
        <w:pict>
          <v:rect id="Прямоугольник 3" o:spid="_x0000_s1029" style="position:absolute;margin-left:60.75pt;margin-top:17.9pt;width:113.4pt;height:.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" fillcolor="black" stroked="f">
            <w10:wrap type="topAndBottom" anchorx="page"/>
          </v:rect>
        </w:pict>
      </w:r>
      <w:r w:rsidRPr="007D46D1">
        <w:rPr>
          <w:noProof/>
          <w:sz w:val="28"/>
          <w:lang w:val="ru-RU" w:eastAsia="ru-RU"/>
        </w:rPr>
        <w:pict>
          <v:rect id="Прямоугольник 2" o:spid="_x0000_s1028" style="position:absolute;margin-left:193.95pt;margin-top:17.9pt;width:107.65pt;height:.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BzwDE6nAIAAAoFAAAOAAAAAAAAAAAAAAAAAC4CAABkcnMv&#10;ZTJvRG9jLnhtbFBLAQItABQABgAIAAAAIQAKUAOR3wAAAAkBAAAPAAAAAAAAAAAAAAAAAPYEAABk&#10;cnMvZG93bnJldi54bWxQSwUGAAAAAAQABADzAAAAAgYAAAAA&#10;" fillcolor="black" stroked="f">
            <w10:wrap type="topAndBottom" anchorx="page"/>
          </v:rect>
        </w:pict>
      </w:r>
      <w:r w:rsidRPr="007D46D1">
        <w:rPr>
          <w:noProof/>
          <w:sz w:val="28"/>
          <w:lang w:val="ru-RU" w:eastAsia="ru-RU"/>
        </w:rPr>
        <w:pict>
          <v:rect id="Прямоугольник 1" o:spid="_x0000_s1027" style="position:absolute;margin-left:318.65pt;margin-top:17.9pt;width:248.55pt;height:.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dx89iJwCAAAKBQAADgAAAAAAAAAAAAAAAAAuAgAAZHJz&#10;L2Uyb0RvYy54bWxQSwECLQAUAAYACAAAACEA8FFF1uAAAAAKAQAADwAAAAAAAAAAAAAAAAD2BAAA&#10;ZHJzL2Rvd25yZXYueG1sUEsFBgAAAAAEAAQA8wAAAAMGAAAAAA==&#10;" fillcolor="black" stroked="f">
            <w10:wrap type="topAndBottom" anchorx="page"/>
          </v:rect>
        </w:pict>
      </w:r>
    </w:p>
    <w:p w:rsidR="0037204A" w:rsidRDefault="0037204A" w:rsidP="0037204A">
      <w:pPr>
        <w:tabs>
          <w:tab w:val="left" w:pos="3058"/>
          <w:tab w:val="left" w:pos="5552"/>
        </w:tabs>
        <w:spacing w:before="67"/>
        <w:ind w:left="397"/>
        <w:jc w:val="both"/>
      </w:pPr>
      <w:r>
        <w:t>(должность)</w:t>
      </w:r>
      <w:r>
        <w:tab/>
        <w:t>(подпись)</w:t>
      </w:r>
      <w:r>
        <w:tab/>
        <w:t>(фамилия,</w:t>
      </w:r>
      <w:r>
        <w:rPr>
          <w:spacing w:val="-4"/>
        </w:rPr>
        <w:t xml:space="preserve"> </w:t>
      </w:r>
      <w:r>
        <w:t>имя,</w:t>
      </w:r>
      <w:r>
        <w:rPr>
          <w:spacing w:val="-3"/>
        </w:rPr>
        <w:t xml:space="preserve"> </w:t>
      </w:r>
      <w:r>
        <w:t>отчество</w:t>
      </w:r>
      <w:r>
        <w:rPr>
          <w:spacing w:val="-3"/>
        </w:rPr>
        <w:t xml:space="preserve"> </w:t>
      </w:r>
      <w:r>
        <w:t>(последнее -</w:t>
      </w:r>
      <w:r>
        <w:rPr>
          <w:spacing w:val="-2"/>
        </w:rPr>
        <w:t xml:space="preserve"> </w:t>
      </w:r>
      <w:r>
        <w:t>при</w:t>
      </w:r>
      <w:r>
        <w:rPr>
          <w:spacing w:val="-4"/>
        </w:rPr>
        <w:t xml:space="preserve"> </w:t>
      </w:r>
      <w:r>
        <w:t>наличии))</w:t>
      </w:r>
    </w:p>
    <w:p w:rsidR="0037204A" w:rsidRDefault="0037204A" w:rsidP="0037204A">
      <w:pPr>
        <w:jc w:val="both"/>
        <w:sectPr w:rsidR="0037204A">
          <w:type w:val="continuous"/>
          <w:pgSz w:w="11910" w:h="16840"/>
          <w:pgMar w:top="680" w:right="400" w:bottom="280" w:left="880" w:header="720" w:footer="720" w:gutter="0"/>
          <w:cols w:space="720"/>
        </w:sectPr>
      </w:pPr>
    </w:p>
    <w:p w:rsidR="0037204A" w:rsidRDefault="0037204A" w:rsidP="0037204A">
      <w:pPr>
        <w:pStyle w:val="a9"/>
      </w:pPr>
    </w:p>
    <w:p w:rsidR="0037204A" w:rsidRDefault="0037204A" w:rsidP="0037204A">
      <w:pPr>
        <w:pStyle w:val="a9"/>
        <w:spacing w:before="3"/>
      </w:pPr>
    </w:p>
    <w:p w:rsidR="0037204A" w:rsidRDefault="0037204A" w:rsidP="0037204A">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5</w:t>
      </w:r>
    </w:p>
    <w:p w:rsidR="0037204A" w:rsidRDefault="0037204A" w:rsidP="0037204A">
      <w:pPr>
        <w:ind w:left="10666" w:right="709"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37204A" w:rsidRDefault="0037204A" w:rsidP="0037204A">
      <w:pPr>
        <w:ind w:left="9766" w:right="70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37204A" w:rsidRDefault="0037204A" w:rsidP="0037204A">
      <w:pPr>
        <w:pStyle w:val="a9"/>
        <w:spacing w:before="4"/>
        <w:rPr>
          <w:sz w:val="24"/>
        </w:rPr>
      </w:pPr>
    </w:p>
    <w:p w:rsidR="0037204A" w:rsidRDefault="0037204A" w:rsidP="0037204A">
      <w:pPr>
        <w:spacing w:before="1"/>
        <w:ind w:left="1047" w:right="802"/>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p>
    <w:p w:rsidR="0037204A" w:rsidRDefault="009834C0" w:rsidP="0037204A">
      <w:pPr>
        <w:ind w:left="619" w:right="802"/>
        <w:jc w:val="center"/>
        <w:rPr>
          <w:b/>
          <w:sz w:val="24"/>
        </w:rPr>
      </w:pPr>
      <w:r>
        <w:rPr>
          <w:b/>
          <w:sz w:val="24"/>
        </w:rPr>
        <w:t>у</w:t>
      </w:r>
      <w:bookmarkStart w:id="18" w:name="_GoBack"/>
      <w:bookmarkEnd w:id="18"/>
      <w:r w:rsidR="0037204A">
        <w:rPr>
          <w:b/>
          <w:sz w:val="24"/>
        </w:rPr>
        <w:t>слуги</w:t>
      </w:r>
    </w:p>
    <w:p w:rsidR="009834C0" w:rsidRDefault="009834C0" w:rsidP="0037204A">
      <w:pPr>
        <w:ind w:left="619" w:right="802"/>
        <w:jc w:val="center"/>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1"/>
        <w:gridCol w:w="1345"/>
        <w:gridCol w:w="2192"/>
        <w:gridCol w:w="1845"/>
        <w:gridCol w:w="2548"/>
      </w:tblGrid>
      <w:tr w:rsidR="0037204A" w:rsidTr="0037204A">
        <w:trPr>
          <w:trHeight w:val="2507"/>
        </w:trPr>
        <w:tc>
          <w:tcPr>
            <w:tcW w:w="2255"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3"/>
                <w:lang w:val="ru-RU"/>
              </w:rPr>
            </w:pPr>
          </w:p>
          <w:p w:rsidR="0037204A" w:rsidRPr="0037204A" w:rsidRDefault="0037204A" w:rsidP="0037204A">
            <w:pPr>
              <w:pStyle w:val="TableParagraph"/>
              <w:spacing w:before="1"/>
              <w:ind w:left="153" w:right="162" w:hanging="2"/>
              <w:jc w:val="center"/>
              <w:rPr>
                <w:sz w:val="24"/>
                <w:lang w:val="ru-RU"/>
              </w:rPr>
            </w:pPr>
            <w:r w:rsidRPr="0037204A">
              <w:rPr>
                <w:sz w:val="24"/>
                <w:lang w:val="ru-RU"/>
              </w:rPr>
              <w:t>Основание для</w:t>
            </w:r>
            <w:r w:rsidRPr="0037204A">
              <w:rPr>
                <w:spacing w:val="1"/>
                <w:sz w:val="24"/>
                <w:lang w:val="ru-RU"/>
              </w:rPr>
              <w:t xml:space="preserve"> </w:t>
            </w:r>
            <w:r w:rsidRPr="0037204A">
              <w:rPr>
                <w:sz w:val="24"/>
                <w:lang w:val="ru-RU"/>
              </w:rPr>
              <w:t>начала</w:t>
            </w:r>
            <w:r w:rsidRPr="0037204A">
              <w:rPr>
                <w:spacing w:val="1"/>
                <w:sz w:val="24"/>
                <w:lang w:val="ru-RU"/>
              </w:rPr>
              <w:t xml:space="preserve"> </w:t>
            </w:r>
            <w:r w:rsidRPr="0037204A">
              <w:rPr>
                <w:sz w:val="24"/>
                <w:lang w:val="ru-RU"/>
              </w:rPr>
              <w:t>административной</w:t>
            </w:r>
            <w:r w:rsidRPr="0037204A">
              <w:rPr>
                <w:spacing w:val="-58"/>
                <w:sz w:val="24"/>
                <w:lang w:val="ru-RU"/>
              </w:rPr>
              <w:t xml:space="preserve"> </w:t>
            </w:r>
            <w:r w:rsidRPr="0037204A">
              <w:rPr>
                <w:sz w:val="24"/>
                <w:lang w:val="ru-RU"/>
              </w:rPr>
              <w:t>процедуры</w:t>
            </w:r>
          </w:p>
        </w:tc>
        <w:tc>
          <w:tcPr>
            <w:tcW w:w="3707" w:type="dxa"/>
          </w:tcPr>
          <w:p w:rsidR="0037204A" w:rsidRPr="0037204A" w:rsidRDefault="0037204A" w:rsidP="0037204A">
            <w:pPr>
              <w:pStyle w:val="TableParagraph"/>
              <w:rPr>
                <w:b/>
                <w:sz w:val="26"/>
                <w:lang w:val="ru-RU"/>
              </w:rPr>
            </w:pPr>
          </w:p>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1"/>
                <w:lang w:val="ru-RU"/>
              </w:rPr>
            </w:pPr>
          </w:p>
          <w:p w:rsidR="0037204A" w:rsidRDefault="0037204A" w:rsidP="0037204A">
            <w:pPr>
              <w:pStyle w:val="TableParagraph"/>
              <w:spacing w:before="1"/>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1"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8"/>
              <w:rPr>
                <w:b/>
                <w:sz w:val="21"/>
                <w:lang w:val="ru-RU"/>
              </w:rPr>
            </w:pPr>
          </w:p>
          <w:p w:rsidR="0037204A" w:rsidRPr="0037204A" w:rsidRDefault="0037204A" w:rsidP="0037204A">
            <w:pPr>
              <w:pStyle w:val="TableParagraph"/>
              <w:ind w:left="130" w:right="121" w:hanging="4"/>
              <w:jc w:val="center"/>
              <w:rPr>
                <w:sz w:val="24"/>
                <w:lang w:val="ru-RU"/>
              </w:rPr>
            </w:pPr>
            <w:r w:rsidRPr="0037204A">
              <w:rPr>
                <w:sz w:val="24"/>
                <w:lang w:val="ru-RU"/>
              </w:rPr>
              <w:t>Срок</w:t>
            </w:r>
            <w:r w:rsidRPr="0037204A">
              <w:rPr>
                <w:spacing w:val="1"/>
                <w:sz w:val="24"/>
                <w:lang w:val="ru-RU"/>
              </w:rPr>
              <w:t xml:space="preserve"> </w:t>
            </w:r>
            <w:r w:rsidRPr="0037204A">
              <w:rPr>
                <w:sz w:val="24"/>
                <w:lang w:val="ru-RU"/>
              </w:rPr>
              <w:t>выполнения</w:t>
            </w:r>
            <w:r w:rsidRPr="0037204A">
              <w:rPr>
                <w:spacing w:val="1"/>
                <w:sz w:val="24"/>
                <w:lang w:val="ru-RU"/>
              </w:rPr>
              <w:t xml:space="preserve"> </w:t>
            </w:r>
            <w:r w:rsidRPr="0037204A">
              <w:rPr>
                <w:sz w:val="24"/>
                <w:lang w:val="ru-RU"/>
              </w:rPr>
              <w:t>администрати</w:t>
            </w:r>
            <w:r w:rsidRPr="0037204A">
              <w:rPr>
                <w:spacing w:val="-58"/>
                <w:sz w:val="24"/>
                <w:lang w:val="ru-RU"/>
              </w:rPr>
              <w:t xml:space="preserve"> </w:t>
            </w:r>
            <w:r w:rsidRPr="0037204A">
              <w:rPr>
                <w:sz w:val="24"/>
                <w:lang w:val="ru-RU"/>
              </w:rPr>
              <w:t>вных</w:t>
            </w:r>
            <w:r w:rsidRPr="0037204A">
              <w:rPr>
                <w:spacing w:val="1"/>
                <w:sz w:val="24"/>
                <w:lang w:val="ru-RU"/>
              </w:rPr>
              <w:t xml:space="preserve"> </w:t>
            </w:r>
            <w:r w:rsidRPr="0037204A">
              <w:rPr>
                <w:sz w:val="24"/>
                <w:lang w:val="ru-RU"/>
              </w:rPr>
              <w:t>действий</w:t>
            </w:r>
          </w:p>
        </w:tc>
        <w:tc>
          <w:tcPr>
            <w:tcW w:w="1345" w:type="dxa"/>
          </w:tcPr>
          <w:p w:rsidR="0037204A" w:rsidRPr="0037204A" w:rsidRDefault="0037204A" w:rsidP="0037204A">
            <w:pPr>
              <w:pStyle w:val="TableParagraph"/>
              <w:ind w:left="116" w:right="109" w:hanging="3"/>
              <w:jc w:val="center"/>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pacing w:val="-1"/>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выполнен</w:t>
            </w:r>
            <w:r w:rsidRPr="0037204A">
              <w:rPr>
                <w:spacing w:val="1"/>
                <w:sz w:val="24"/>
                <w:lang w:val="ru-RU"/>
              </w:rPr>
              <w:t xml:space="preserve"> </w:t>
            </w:r>
            <w:r w:rsidRPr="0037204A">
              <w:rPr>
                <w:sz w:val="24"/>
                <w:lang w:val="ru-RU"/>
              </w:rPr>
              <w:t>ие</w:t>
            </w:r>
            <w:r w:rsidRPr="0037204A">
              <w:rPr>
                <w:spacing w:val="1"/>
                <w:sz w:val="24"/>
                <w:lang w:val="ru-RU"/>
              </w:rPr>
              <w:t xml:space="preserve"> </w:t>
            </w:r>
            <w:r w:rsidRPr="0037204A">
              <w:rPr>
                <w:sz w:val="24"/>
                <w:lang w:val="ru-RU"/>
              </w:rPr>
              <w:t>администр</w:t>
            </w:r>
            <w:r w:rsidRPr="0037204A">
              <w:rPr>
                <w:spacing w:val="-57"/>
                <w:sz w:val="24"/>
                <w:lang w:val="ru-RU"/>
              </w:rPr>
              <w:t xml:space="preserve"> </w:t>
            </w:r>
            <w:r w:rsidRPr="0037204A">
              <w:rPr>
                <w:sz w:val="24"/>
                <w:lang w:val="ru-RU"/>
              </w:rPr>
              <w:t>ативного</w:t>
            </w:r>
            <w:r w:rsidRPr="0037204A">
              <w:rPr>
                <w:spacing w:val="1"/>
                <w:sz w:val="24"/>
                <w:lang w:val="ru-RU"/>
              </w:rPr>
              <w:t xml:space="preserve"> </w:t>
            </w:r>
            <w:r w:rsidRPr="0037204A">
              <w:rPr>
                <w:sz w:val="24"/>
                <w:lang w:val="ru-RU"/>
              </w:rPr>
              <w:t>действия</w:t>
            </w:r>
          </w:p>
        </w:tc>
        <w:tc>
          <w:tcPr>
            <w:tcW w:w="2192" w:type="dxa"/>
          </w:tcPr>
          <w:p w:rsidR="0037204A" w:rsidRPr="0037204A" w:rsidRDefault="0037204A" w:rsidP="0037204A">
            <w:pPr>
              <w:pStyle w:val="TableParagraph"/>
              <w:spacing w:before="6"/>
              <w:rPr>
                <w:b/>
                <w:sz w:val="35"/>
                <w:lang w:val="ru-RU"/>
              </w:rPr>
            </w:pPr>
          </w:p>
          <w:p w:rsidR="0037204A" w:rsidRPr="0037204A" w:rsidRDefault="0037204A" w:rsidP="0037204A">
            <w:pPr>
              <w:pStyle w:val="TableParagraph"/>
              <w:spacing w:before="1"/>
              <w:ind w:left="118" w:right="104"/>
              <w:jc w:val="center"/>
              <w:rPr>
                <w:sz w:val="24"/>
                <w:lang w:val="ru-RU"/>
              </w:rPr>
            </w:pPr>
            <w:r w:rsidRPr="0037204A">
              <w:rPr>
                <w:sz w:val="24"/>
                <w:lang w:val="ru-RU"/>
              </w:rPr>
              <w:t>Место выполнения</w:t>
            </w:r>
            <w:r w:rsidRPr="0037204A">
              <w:rPr>
                <w:spacing w:val="-57"/>
                <w:sz w:val="24"/>
                <w:lang w:val="ru-RU"/>
              </w:rPr>
              <w:t xml:space="preserve"> </w:t>
            </w:r>
            <w:r w:rsidRPr="0037204A">
              <w:rPr>
                <w:sz w:val="24"/>
                <w:lang w:val="ru-RU"/>
              </w:rPr>
              <w:t>административног</w:t>
            </w:r>
            <w:r w:rsidRPr="0037204A">
              <w:rPr>
                <w:spacing w:val="1"/>
                <w:sz w:val="24"/>
                <w:lang w:val="ru-RU"/>
              </w:rPr>
              <w:t xml:space="preserve"> </w:t>
            </w:r>
            <w:r w:rsidRPr="0037204A">
              <w:rPr>
                <w:sz w:val="24"/>
                <w:lang w:val="ru-RU"/>
              </w:rPr>
              <w:t>о действия/</w:t>
            </w:r>
            <w:r w:rsidRPr="0037204A">
              <w:rPr>
                <w:spacing w:val="1"/>
                <w:sz w:val="24"/>
                <w:lang w:val="ru-RU"/>
              </w:rPr>
              <w:t xml:space="preserve"> </w:t>
            </w:r>
            <w:r w:rsidRPr="0037204A">
              <w:rPr>
                <w:sz w:val="24"/>
                <w:lang w:val="ru-RU"/>
              </w:rPr>
              <w:t>используемая</w:t>
            </w:r>
            <w:r w:rsidRPr="0037204A">
              <w:rPr>
                <w:spacing w:val="1"/>
                <w:sz w:val="24"/>
                <w:lang w:val="ru-RU"/>
              </w:rPr>
              <w:t xml:space="preserve"> </w:t>
            </w:r>
            <w:r w:rsidRPr="0037204A">
              <w:rPr>
                <w:sz w:val="24"/>
                <w:lang w:val="ru-RU"/>
              </w:rPr>
              <w:t>информационная</w:t>
            </w:r>
            <w:r w:rsidRPr="0037204A">
              <w:rPr>
                <w:spacing w:val="1"/>
                <w:sz w:val="24"/>
                <w:lang w:val="ru-RU"/>
              </w:rPr>
              <w:t xml:space="preserve"> </w:t>
            </w:r>
            <w:r w:rsidRPr="0037204A">
              <w:rPr>
                <w:sz w:val="24"/>
                <w:lang w:val="ru-RU"/>
              </w:rPr>
              <w:t>система</w:t>
            </w:r>
          </w:p>
        </w:tc>
        <w:tc>
          <w:tcPr>
            <w:tcW w:w="1845" w:type="dxa"/>
          </w:tcPr>
          <w:p w:rsidR="0037204A" w:rsidRPr="0037204A" w:rsidRDefault="0037204A" w:rsidP="0037204A">
            <w:pPr>
              <w:pStyle w:val="TableParagraph"/>
              <w:rPr>
                <w:b/>
                <w:sz w:val="26"/>
                <w:lang w:val="ru-RU"/>
              </w:rPr>
            </w:pPr>
          </w:p>
          <w:p w:rsidR="0037204A" w:rsidRPr="0037204A" w:rsidRDefault="0037204A" w:rsidP="0037204A">
            <w:pPr>
              <w:pStyle w:val="TableParagraph"/>
              <w:rPr>
                <w:b/>
                <w:sz w:val="26"/>
                <w:lang w:val="ru-RU"/>
              </w:rPr>
            </w:pPr>
          </w:p>
          <w:p w:rsidR="0037204A" w:rsidRDefault="0037204A" w:rsidP="0037204A">
            <w:pPr>
              <w:pStyle w:val="TableParagraph"/>
              <w:spacing w:before="226"/>
              <w:ind w:left="443" w:right="409"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48" w:type="dxa"/>
          </w:tcPr>
          <w:p w:rsidR="0037204A" w:rsidRPr="0037204A" w:rsidRDefault="0037204A" w:rsidP="0037204A">
            <w:pPr>
              <w:pStyle w:val="TableParagraph"/>
              <w:rPr>
                <w:b/>
                <w:sz w:val="26"/>
                <w:lang w:val="ru-RU"/>
              </w:rPr>
            </w:pPr>
          </w:p>
          <w:p w:rsidR="0037204A" w:rsidRPr="0037204A" w:rsidRDefault="0037204A" w:rsidP="0037204A">
            <w:pPr>
              <w:pStyle w:val="TableParagraph"/>
              <w:spacing w:before="6"/>
              <w:rPr>
                <w:b/>
                <w:sz w:val="33"/>
                <w:lang w:val="ru-RU"/>
              </w:rPr>
            </w:pPr>
          </w:p>
          <w:p w:rsidR="0037204A" w:rsidRPr="0037204A" w:rsidRDefault="0037204A" w:rsidP="0037204A">
            <w:pPr>
              <w:pStyle w:val="TableParagraph"/>
              <w:spacing w:before="1"/>
              <w:ind w:left="264" w:right="251" w:hanging="1"/>
              <w:jc w:val="center"/>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административного</w:t>
            </w:r>
            <w:r w:rsidRPr="0037204A">
              <w:rPr>
                <w:spacing w:val="-57"/>
                <w:sz w:val="24"/>
                <w:lang w:val="ru-RU"/>
              </w:rPr>
              <w:t xml:space="preserve"> </w:t>
            </w:r>
            <w:r w:rsidRPr="0037204A">
              <w:rPr>
                <w:sz w:val="24"/>
                <w:lang w:val="ru-RU"/>
              </w:rPr>
              <w:t>действия, способ</w:t>
            </w:r>
            <w:r w:rsidRPr="0037204A">
              <w:rPr>
                <w:spacing w:val="1"/>
                <w:sz w:val="24"/>
                <w:lang w:val="ru-RU"/>
              </w:rPr>
              <w:t xml:space="preserve"> </w:t>
            </w:r>
            <w:r w:rsidRPr="0037204A">
              <w:rPr>
                <w:sz w:val="24"/>
                <w:lang w:val="ru-RU"/>
              </w:rPr>
              <w:t>фиксации</w:t>
            </w:r>
          </w:p>
        </w:tc>
      </w:tr>
      <w:tr w:rsidR="0037204A" w:rsidTr="0037204A">
        <w:trPr>
          <w:trHeight w:val="275"/>
        </w:trPr>
        <w:tc>
          <w:tcPr>
            <w:tcW w:w="2255" w:type="dxa"/>
          </w:tcPr>
          <w:p w:rsidR="0037204A" w:rsidRDefault="0037204A" w:rsidP="0037204A">
            <w:pPr>
              <w:pStyle w:val="TableParagraph"/>
              <w:spacing w:line="256" w:lineRule="exact"/>
              <w:ind w:left="30"/>
              <w:jc w:val="center"/>
              <w:rPr>
                <w:sz w:val="24"/>
              </w:rPr>
            </w:pPr>
            <w:r>
              <w:rPr>
                <w:sz w:val="24"/>
              </w:rPr>
              <w:t>1</w:t>
            </w:r>
          </w:p>
        </w:tc>
        <w:tc>
          <w:tcPr>
            <w:tcW w:w="3707" w:type="dxa"/>
          </w:tcPr>
          <w:p w:rsidR="0037204A" w:rsidRDefault="0037204A" w:rsidP="0037204A">
            <w:pPr>
              <w:pStyle w:val="TableParagraph"/>
              <w:spacing w:line="256" w:lineRule="exact"/>
              <w:ind w:left="35"/>
              <w:jc w:val="center"/>
              <w:rPr>
                <w:sz w:val="24"/>
              </w:rPr>
            </w:pPr>
            <w:r>
              <w:rPr>
                <w:sz w:val="24"/>
              </w:rPr>
              <w:t>2</w:t>
            </w:r>
          </w:p>
        </w:tc>
        <w:tc>
          <w:tcPr>
            <w:tcW w:w="1701" w:type="dxa"/>
          </w:tcPr>
          <w:p w:rsidR="0037204A" w:rsidRDefault="0037204A" w:rsidP="0037204A">
            <w:pPr>
              <w:pStyle w:val="TableParagraph"/>
              <w:spacing w:line="256" w:lineRule="exact"/>
              <w:ind w:left="23"/>
              <w:jc w:val="center"/>
              <w:rPr>
                <w:sz w:val="24"/>
              </w:rPr>
            </w:pPr>
            <w:r>
              <w:rPr>
                <w:sz w:val="24"/>
              </w:rPr>
              <w:t>3</w:t>
            </w:r>
          </w:p>
        </w:tc>
        <w:tc>
          <w:tcPr>
            <w:tcW w:w="1345" w:type="dxa"/>
          </w:tcPr>
          <w:p w:rsidR="0037204A" w:rsidRDefault="0037204A" w:rsidP="0037204A">
            <w:pPr>
              <w:pStyle w:val="TableParagraph"/>
              <w:spacing w:line="256" w:lineRule="exact"/>
              <w:ind w:left="21"/>
              <w:jc w:val="center"/>
              <w:rPr>
                <w:sz w:val="24"/>
              </w:rPr>
            </w:pPr>
            <w:r>
              <w:rPr>
                <w:sz w:val="24"/>
              </w:rPr>
              <w:t>4</w:t>
            </w:r>
          </w:p>
        </w:tc>
        <w:tc>
          <w:tcPr>
            <w:tcW w:w="2192" w:type="dxa"/>
          </w:tcPr>
          <w:p w:rsidR="0037204A" w:rsidRDefault="0037204A" w:rsidP="0037204A">
            <w:pPr>
              <w:pStyle w:val="TableParagraph"/>
              <w:spacing w:line="256" w:lineRule="exact"/>
              <w:ind w:left="17"/>
              <w:jc w:val="center"/>
              <w:rPr>
                <w:sz w:val="24"/>
              </w:rPr>
            </w:pPr>
            <w:r>
              <w:rPr>
                <w:sz w:val="24"/>
              </w:rPr>
              <w:t>5</w:t>
            </w:r>
          </w:p>
        </w:tc>
        <w:tc>
          <w:tcPr>
            <w:tcW w:w="1845" w:type="dxa"/>
          </w:tcPr>
          <w:p w:rsidR="0037204A" w:rsidRDefault="0037204A" w:rsidP="0037204A">
            <w:pPr>
              <w:pStyle w:val="TableParagraph"/>
              <w:spacing w:line="256" w:lineRule="exact"/>
              <w:ind w:left="13"/>
              <w:jc w:val="center"/>
              <w:rPr>
                <w:sz w:val="24"/>
              </w:rPr>
            </w:pPr>
            <w:r>
              <w:rPr>
                <w:sz w:val="24"/>
              </w:rPr>
              <w:t>6</w:t>
            </w:r>
          </w:p>
        </w:tc>
        <w:tc>
          <w:tcPr>
            <w:tcW w:w="2548" w:type="dxa"/>
          </w:tcPr>
          <w:p w:rsidR="0037204A" w:rsidRDefault="0037204A" w:rsidP="0037204A">
            <w:pPr>
              <w:pStyle w:val="TableParagraph"/>
              <w:spacing w:line="256" w:lineRule="exact"/>
              <w:ind w:left="17"/>
              <w:jc w:val="center"/>
              <w:rPr>
                <w:sz w:val="24"/>
              </w:rPr>
            </w:pPr>
            <w:r>
              <w:rPr>
                <w:sz w:val="24"/>
              </w:rPr>
              <w:t>7</w:t>
            </w:r>
          </w:p>
        </w:tc>
      </w:tr>
      <w:tr w:rsidR="0037204A" w:rsidTr="0037204A">
        <w:trPr>
          <w:trHeight w:val="275"/>
        </w:trPr>
        <w:tc>
          <w:tcPr>
            <w:tcW w:w="15593" w:type="dxa"/>
            <w:gridSpan w:val="7"/>
          </w:tcPr>
          <w:p w:rsidR="0037204A" w:rsidRPr="0037204A" w:rsidRDefault="0037204A" w:rsidP="0037204A">
            <w:pPr>
              <w:pStyle w:val="TableParagraph"/>
              <w:spacing w:line="256" w:lineRule="exact"/>
              <w:ind w:left="5391"/>
              <w:rPr>
                <w:sz w:val="24"/>
                <w:lang w:val="ru-RU"/>
              </w:rPr>
            </w:pPr>
            <w:r w:rsidRPr="0037204A">
              <w:rPr>
                <w:sz w:val="24"/>
                <w:lang w:val="ru-RU"/>
              </w:rPr>
              <w:t>1.</w:t>
            </w:r>
            <w:r w:rsidRPr="0037204A">
              <w:rPr>
                <w:spacing w:val="46"/>
                <w:sz w:val="24"/>
                <w:lang w:val="ru-RU"/>
              </w:rPr>
              <w:t xml:space="preserve"> </w:t>
            </w:r>
            <w:r w:rsidRPr="0037204A">
              <w:rPr>
                <w:sz w:val="24"/>
                <w:lang w:val="ru-RU"/>
              </w:rPr>
              <w:t>Проверка</w:t>
            </w:r>
            <w:r w:rsidRPr="0037204A">
              <w:rPr>
                <w:spacing w:val="-3"/>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и регистрация</w:t>
            </w:r>
            <w:r w:rsidRPr="0037204A">
              <w:rPr>
                <w:spacing w:val="-1"/>
                <w:sz w:val="24"/>
                <w:lang w:val="ru-RU"/>
              </w:rPr>
              <w:t xml:space="preserve"> </w:t>
            </w:r>
            <w:r w:rsidRPr="0037204A">
              <w:rPr>
                <w:sz w:val="24"/>
                <w:lang w:val="ru-RU"/>
              </w:rPr>
              <w:t>заявления</w:t>
            </w:r>
          </w:p>
        </w:tc>
      </w:tr>
      <w:tr w:rsidR="0037204A" w:rsidTr="0037204A">
        <w:trPr>
          <w:trHeight w:val="277"/>
        </w:trPr>
        <w:tc>
          <w:tcPr>
            <w:tcW w:w="2255" w:type="dxa"/>
            <w:tcBorders>
              <w:bottom w:val="nil"/>
            </w:tcBorders>
          </w:tcPr>
          <w:p w:rsidR="0037204A" w:rsidRDefault="0037204A" w:rsidP="0037204A">
            <w:pPr>
              <w:pStyle w:val="TableParagraph"/>
              <w:spacing w:line="258" w:lineRule="exact"/>
              <w:ind w:left="110"/>
              <w:rPr>
                <w:sz w:val="24"/>
              </w:rPr>
            </w:pPr>
            <w:r>
              <w:rPr>
                <w:sz w:val="24"/>
              </w:rPr>
              <w:t>Поступление</w:t>
            </w:r>
          </w:p>
        </w:tc>
        <w:tc>
          <w:tcPr>
            <w:tcW w:w="3707" w:type="dxa"/>
            <w:tcBorders>
              <w:bottom w:val="nil"/>
            </w:tcBorders>
          </w:tcPr>
          <w:p w:rsidR="0037204A" w:rsidRDefault="0037204A" w:rsidP="0037204A">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tc>
        <w:tc>
          <w:tcPr>
            <w:tcW w:w="1701" w:type="dxa"/>
            <w:tcBorders>
              <w:bottom w:val="nil"/>
            </w:tcBorders>
          </w:tcPr>
          <w:p w:rsidR="0037204A" w:rsidRDefault="0037204A" w:rsidP="0037204A">
            <w:pPr>
              <w:pStyle w:val="TableParagraph"/>
              <w:spacing w:line="258" w:lineRule="exact"/>
              <w:ind w:left="115"/>
              <w:rPr>
                <w:sz w:val="24"/>
              </w:rPr>
            </w:pPr>
            <w:r>
              <w:rPr>
                <w:sz w:val="24"/>
              </w:rPr>
              <w:t>1</w:t>
            </w:r>
            <w:r>
              <w:rPr>
                <w:spacing w:val="-1"/>
                <w:sz w:val="24"/>
              </w:rPr>
              <w:t xml:space="preserve"> </w:t>
            </w:r>
            <w:r>
              <w:rPr>
                <w:sz w:val="24"/>
              </w:rPr>
              <w:t>рабочий</w:t>
            </w:r>
          </w:p>
        </w:tc>
        <w:tc>
          <w:tcPr>
            <w:tcW w:w="1345" w:type="dxa"/>
            <w:tcBorders>
              <w:bottom w:val="nil"/>
            </w:tcBorders>
          </w:tcPr>
          <w:p w:rsidR="0037204A" w:rsidRDefault="0037204A" w:rsidP="0037204A">
            <w:pPr>
              <w:pStyle w:val="TableParagraph"/>
              <w:spacing w:line="258" w:lineRule="exact"/>
              <w:ind w:left="113"/>
              <w:rPr>
                <w:sz w:val="24"/>
              </w:rPr>
            </w:pPr>
            <w:r>
              <w:rPr>
                <w:sz w:val="24"/>
              </w:rPr>
              <w:t>Уполномо</w:t>
            </w:r>
          </w:p>
        </w:tc>
        <w:tc>
          <w:tcPr>
            <w:tcW w:w="2192" w:type="dxa"/>
            <w:tcBorders>
              <w:bottom w:val="nil"/>
            </w:tcBorders>
          </w:tcPr>
          <w:p w:rsidR="0037204A" w:rsidRDefault="0037204A" w:rsidP="0037204A">
            <w:pPr>
              <w:pStyle w:val="TableParagraph"/>
              <w:spacing w:line="258" w:lineRule="exact"/>
              <w:ind w:left="115"/>
              <w:rPr>
                <w:sz w:val="24"/>
              </w:rPr>
            </w:pPr>
            <w:r>
              <w:rPr>
                <w:sz w:val="24"/>
              </w:rPr>
              <w:t>Уполномоченный</w:t>
            </w:r>
          </w:p>
        </w:tc>
        <w:tc>
          <w:tcPr>
            <w:tcW w:w="1845" w:type="dxa"/>
            <w:tcBorders>
              <w:bottom w:val="nil"/>
            </w:tcBorders>
          </w:tcPr>
          <w:p w:rsidR="0037204A" w:rsidRDefault="0037204A" w:rsidP="0037204A">
            <w:pPr>
              <w:pStyle w:val="TableParagraph"/>
              <w:spacing w:line="258" w:lineRule="exact"/>
              <w:ind w:left="109"/>
              <w:rPr>
                <w:sz w:val="24"/>
              </w:rPr>
            </w:pPr>
            <w:r>
              <w:rPr>
                <w:sz w:val="24"/>
              </w:rPr>
              <w:t>–</w:t>
            </w:r>
          </w:p>
        </w:tc>
        <w:tc>
          <w:tcPr>
            <w:tcW w:w="2548" w:type="dxa"/>
            <w:tcBorders>
              <w:bottom w:val="nil"/>
            </w:tcBorders>
          </w:tcPr>
          <w:p w:rsidR="0037204A" w:rsidRDefault="0037204A" w:rsidP="0037204A">
            <w:pPr>
              <w:pStyle w:val="TableParagraph"/>
              <w:spacing w:line="258" w:lineRule="exact"/>
              <w:ind w:left="111"/>
              <w:rPr>
                <w:sz w:val="24"/>
              </w:rPr>
            </w:pPr>
            <w:r>
              <w:rPr>
                <w:sz w:val="24"/>
              </w:rPr>
              <w:t>Регистрация</w:t>
            </w:r>
          </w:p>
        </w:tc>
      </w:tr>
      <w:tr w:rsidR="0037204A" w:rsidTr="0037204A">
        <w:trPr>
          <w:trHeight w:val="275"/>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заявления</w:t>
            </w:r>
            <w:r>
              <w:rPr>
                <w:spacing w:val="-2"/>
                <w:sz w:val="24"/>
              </w:rPr>
              <w:t xml:space="preserve"> </w:t>
            </w:r>
            <w:r>
              <w:rPr>
                <w:sz w:val="24"/>
              </w:rPr>
              <w:t>и</w:t>
            </w:r>
          </w:p>
        </w:tc>
        <w:tc>
          <w:tcPr>
            <w:tcW w:w="3707" w:type="dxa"/>
            <w:tcBorders>
              <w:top w:val="nil"/>
              <w:bottom w:val="nil"/>
            </w:tcBorders>
          </w:tcPr>
          <w:p w:rsidR="0037204A" w:rsidRDefault="0037204A" w:rsidP="0037204A">
            <w:pPr>
              <w:pStyle w:val="TableParagraph"/>
              <w:spacing w:line="256" w:lineRule="exact"/>
              <w:ind w:left="128"/>
              <w:rPr>
                <w:sz w:val="24"/>
              </w:rPr>
            </w:pPr>
            <w:r>
              <w:rPr>
                <w:sz w:val="24"/>
              </w:rPr>
              <w:t>документов</w:t>
            </w:r>
            <w:r>
              <w:rPr>
                <w:spacing w:val="-2"/>
                <w:sz w:val="24"/>
              </w:rPr>
              <w:t xml:space="preserve"> </w:t>
            </w:r>
            <w:r>
              <w:rPr>
                <w:sz w:val="24"/>
              </w:rPr>
              <w:t>на</w:t>
            </w: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день</w:t>
            </w:r>
            <w:r>
              <w:rPr>
                <w:spacing w:val="-1"/>
                <w:sz w:val="24"/>
              </w:rPr>
              <w:t xml:space="preserve"> </w:t>
            </w:r>
            <w:r>
              <w:rPr>
                <w:sz w:val="24"/>
              </w:rPr>
              <w:t>(не</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ченного</w:t>
            </w:r>
          </w:p>
        </w:tc>
        <w:tc>
          <w:tcPr>
            <w:tcW w:w="2192" w:type="dxa"/>
            <w:tcBorders>
              <w:top w:val="nil"/>
              <w:bottom w:val="nil"/>
            </w:tcBorders>
          </w:tcPr>
          <w:p w:rsidR="0037204A" w:rsidRDefault="0037204A" w:rsidP="0037204A">
            <w:pPr>
              <w:pStyle w:val="TableParagraph"/>
              <w:spacing w:line="256" w:lineRule="exact"/>
              <w:ind w:left="115"/>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заявления</w:t>
            </w:r>
            <w:r>
              <w:rPr>
                <w:spacing w:val="-2"/>
                <w:sz w:val="24"/>
              </w:rPr>
              <w:t xml:space="preserve"> </w:t>
            </w:r>
            <w:r>
              <w:rPr>
                <w:sz w:val="24"/>
              </w:rPr>
              <w:t>и</w:t>
            </w:r>
          </w:p>
        </w:tc>
      </w:tr>
      <w:tr w:rsidR="0037204A" w:rsidTr="0037204A">
        <w:trPr>
          <w:trHeight w:val="275"/>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документов</w:t>
            </w:r>
            <w:r>
              <w:rPr>
                <w:spacing w:val="-2"/>
                <w:sz w:val="24"/>
              </w:rPr>
              <w:t xml:space="preserve"> </w:t>
            </w:r>
            <w:r>
              <w:rPr>
                <w:sz w:val="24"/>
              </w:rPr>
              <w:t>для</w:t>
            </w:r>
          </w:p>
        </w:tc>
        <w:tc>
          <w:tcPr>
            <w:tcW w:w="3707" w:type="dxa"/>
            <w:tcBorders>
              <w:top w:val="nil"/>
              <w:bottom w:val="nil"/>
            </w:tcBorders>
          </w:tcPr>
          <w:p w:rsidR="0037204A" w:rsidRDefault="0037204A" w:rsidP="0037204A">
            <w:pPr>
              <w:pStyle w:val="TableParagraph"/>
              <w:spacing w:line="256" w:lineRule="exact"/>
              <w:ind w:left="128"/>
              <w:rPr>
                <w:sz w:val="24"/>
              </w:rPr>
            </w:pPr>
            <w:r>
              <w:rPr>
                <w:sz w:val="24"/>
              </w:rPr>
              <w:t>наличие/отсутствие</w:t>
            </w:r>
            <w:r>
              <w:rPr>
                <w:spacing w:val="-5"/>
                <w:sz w:val="24"/>
              </w:rPr>
              <w:t xml:space="preserve"> </w:t>
            </w:r>
            <w:r>
              <w:rPr>
                <w:sz w:val="24"/>
              </w:rPr>
              <w:t>оснований</w:t>
            </w: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входит</w:t>
            </w:r>
            <w:r>
              <w:rPr>
                <w:spacing w:val="-1"/>
                <w:sz w:val="24"/>
              </w:rPr>
              <w:t xml:space="preserve"> </w:t>
            </w:r>
            <w:r>
              <w:rPr>
                <w:sz w:val="24"/>
              </w:rPr>
              <w:t>в</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органа,</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37204A" w:rsidTr="0037204A">
        <w:trPr>
          <w:trHeight w:val="264"/>
        </w:trPr>
        <w:tc>
          <w:tcPr>
            <w:tcW w:w="2255" w:type="dxa"/>
            <w:tcBorders>
              <w:top w:val="nil"/>
              <w:bottom w:val="nil"/>
            </w:tcBorders>
          </w:tcPr>
          <w:p w:rsidR="0037204A" w:rsidRDefault="0037204A" w:rsidP="0037204A">
            <w:pPr>
              <w:pStyle w:val="TableParagraph"/>
              <w:spacing w:line="244" w:lineRule="exact"/>
              <w:ind w:left="110"/>
              <w:rPr>
                <w:sz w:val="24"/>
              </w:rPr>
            </w:pPr>
            <w:r>
              <w:rPr>
                <w:sz w:val="24"/>
              </w:rPr>
              <w:t>предоставления</w:t>
            </w:r>
          </w:p>
        </w:tc>
        <w:tc>
          <w:tcPr>
            <w:tcW w:w="3707" w:type="dxa"/>
            <w:tcBorders>
              <w:top w:val="nil"/>
              <w:bottom w:val="nil"/>
            </w:tcBorders>
          </w:tcPr>
          <w:p w:rsidR="0037204A" w:rsidRPr="0037204A" w:rsidRDefault="0037204A" w:rsidP="0037204A">
            <w:pPr>
              <w:pStyle w:val="TableParagraph"/>
              <w:spacing w:line="244" w:lineRule="exact"/>
              <w:ind w:left="128"/>
              <w:rPr>
                <w:sz w:val="24"/>
                <w:lang w:val="ru-RU"/>
              </w:rPr>
            </w:pPr>
            <w:r w:rsidRPr="0037204A">
              <w:rPr>
                <w:sz w:val="24"/>
                <w:lang w:val="ru-RU"/>
              </w:rPr>
              <w:t>для</w:t>
            </w:r>
            <w:r w:rsidRPr="0037204A">
              <w:rPr>
                <w:spacing w:val="-3"/>
                <w:sz w:val="24"/>
                <w:lang w:val="ru-RU"/>
              </w:rPr>
              <w:t xml:space="preserve"> </w:t>
            </w:r>
            <w:r w:rsidRPr="0037204A">
              <w:rPr>
                <w:sz w:val="24"/>
                <w:lang w:val="ru-RU"/>
              </w:rPr>
              <w:t>отказа</w:t>
            </w:r>
            <w:r w:rsidRPr="0037204A">
              <w:rPr>
                <w:spacing w:val="-3"/>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приеме</w:t>
            </w:r>
            <w:r w:rsidRPr="0037204A">
              <w:rPr>
                <w:spacing w:val="-3"/>
                <w:sz w:val="24"/>
                <w:lang w:val="ru-RU"/>
              </w:rPr>
              <w:t xml:space="preserve"> </w:t>
            </w:r>
            <w:r>
              <w:rPr>
                <w:sz w:val="24"/>
                <w:lang w:val="ru-RU"/>
              </w:rPr>
              <w:t>документов</w:t>
            </w:r>
          </w:p>
        </w:tc>
        <w:tc>
          <w:tcPr>
            <w:tcW w:w="1701" w:type="dxa"/>
            <w:tcBorders>
              <w:top w:val="nil"/>
              <w:bottom w:val="nil"/>
            </w:tcBorders>
          </w:tcPr>
          <w:p w:rsidR="0037204A" w:rsidRDefault="0037204A" w:rsidP="0037204A">
            <w:pPr>
              <w:pStyle w:val="TableParagraph"/>
              <w:spacing w:line="244" w:lineRule="exact"/>
              <w:ind w:left="115"/>
              <w:rPr>
                <w:sz w:val="24"/>
              </w:rPr>
            </w:pPr>
            <w:r>
              <w:rPr>
                <w:sz w:val="24"/>
              </w:rPr>
              <w:t>общий</w:t>
            </w:r>
            <w:r>
              <w:rPr>
                <w:spacing w:val="-1"/>
                <w:sz w:val="24"/>
              </w:rPr>
              <w:t xml:space="preserve"> </w:t>
            </w:r>
            <w:r>
              <w:rPr>
                <w:sz w:val="24"/>
              </w:rPr>
              <w:t>срок</w:t>
            </w:r>
          </w:p>
        </w:tc>
        <w:tc>
          <w:tcPr>
            <w:tcW w:w="1345" w:type="dxa"/>
            <w:tcBorders>
              <w:top w:val="nil"/>
              <w:bottom w:val="nil"/>
            </w:tcBorders>
          </w:tcPr>
          <w:p w:rsidR="0037204A" w:rsidRDefault="0037204A" w:rsidP="0037204A">
            <w:pPr>
              <w:pStyle w:val="TableParagraph"/>
              <w:spacing w:line="244" w:lineRule="exact"/>
              <w:ind w:left="113"/>
              <w:rPr>
                <w:sz w:val="24"/>
              </w:rPr>
            </w:pPr>
            <w:r>
              <w:rPr>
                <w:sz w:val="24"/>
              </w:rPr>
              <w:t>ответствен</w:t>
            </w:r>
          </w:p>
        </w:tc>
        <w:tc>
          <w:tcPr>
            <w:tcW w:w="2192" w:type="dxa"/>
            <w:tcBorders>
              <w:top w:val="nil"/>
              <w:bottom w:val="nil"/>
            </w:tcBorders>
          </w:tcPr>
          <w:p w:rsidR="0037204A" w:rsidRDefault="0037204A" w:rsidP="0037204A">
            <w:pPr>
              <w:pStyle w:val="TableParagraph"/>
              <w:rPr>
                <w:sz w:val="18"/>
              </w:rPr>
            </w:pPr>
          </w:p>
        </w:tc>
        <w:tc>
          <w:tcPr>
            <w:tcW w:w="1845" w:type="dxa"/>
            <w:tcBorders>
              <w:top w:val="nil"/>
              <w:bottom w:val="nil"/>
            </w:tcBorders>
          </w:tcPr>
          <w:p w:rsidR="0037204A" w:rsidRDefault="0037204A" w:rsidP="0037204A">
            <w:pPr>
              <w:pStyle w:val="TableParagraph"/>
              <w:rPr>
                <w:sz w:val="18"/>
              </w:rPr>
            </w:pPr>
          </w:p>
        </w:tc>
        <w:tc>
          <w:tcPr>
            <w:tcW w:w="2548" w:type="dxa"/>
            <w:tcBorders>
              <w:top w:val="nil"/>
              <w:bottom w:val="nil"/>
            </w:tcBorders>
          </w:tcPr>
          <w:p w:rsidR="0037204A" w:rsidRDefault="0037204A" w:rsidP="0037204A">
            <w:pPr>
              <w:pStyle w:val="TableParagraph"/>
              <w:spacing w:line="244" w:lineRule="exact"/>
              <w:ind w:left="111"/>
              <w:rPr>
                <w:sz w:val="24"/>
              </w:rPr>
            </w:pPr>
            <w:r>
              <w:rPr>
                <w:sz w:val="24"/>
              </w:rPr>
              <w:t>(присвоение</w:t>
            </w:r>
            <w:r>
              <w:rPr>
                <w:spacing w:val="-4"/>
                <w:sz w:val="24"/>
              </w:rPr>
              <w:t xml:space="preserve"> </w:t>
            </w:r>
            <w:r>
              <w:rPr>
                <w:sz w:val="24"/>
              </w:rPr>
              <w:t>номера</w:t>
            </w:r>
            <w:r>
              <w:rPr>
                <w:spacing w:val="-3"/>
                <w:sz w:val="24"/>
              </w:rPr>
              <w:t xml:space="preserve"> </w:t>
            </w:r>
            <w:r>
              <w:rPr>
                <w:sz w:val="24"/>
              </w:rPr>
              <w:t>и</w:t>
            </w:r>
          </w:p>
        </w:tc>
      </w:tr>
      <w:tr w:rsidR="0037204A" w:rsidTr="0037204A">
        <w:trPr>
          <w:trHeight w:val="285"/>
        </w:trPr>
        <w:tc>
          <w:tcPr>
            <w:tcW w:w="2255" w:type="dxa"/>
            <w:tcBorders>
              <w:top w:val="nil"/>
              <w:bottom w:val="nil"/>
            </w:tcBorders>
          </w:tcPr>
          <w:p w:rsidR="0037204A" w:rsidRDefault="0037204A" w:rsidP="0037204A">
            <w:pPr>
              <w:pStyle w:val="TableParagraph"/>
              <w:spacing w:before="4" w:line="261" w:lineRule="exact"/>
              <w:ind w:left="110"/>
              <w:rPr>
                <w:sz w:val="24"/>
              </w:rPr>
            </w:pPr>
            <w:r>
              <w:rPr>
                <w:sz w:val="24"/>
              </w:rPr>
              <w:t>муниципальной</w:t>
            </w:r>
          </w:p>
        </w:tc>
        <w:tc>
          <w:tcPr>
            <w:tcW w:w="3707" w:type="dxa"/>
            <w:tcBorders>
              <w:top w:val="nil"/>
              <w:bottom w:val="nil"/>
            </w:tcBorders>
          </w:tcPr>
          <w:p w:rsidR="0037204A" w:rsidRPr="0037204A" w:rsidRDefault="0037204A" w:rsidP="0037204A">
            <w:pPr>
              <w:pStyle w:val="TableParagraph"/>
              <w:spacing w:before="4" w:line="261" w:lineRule="exact"/>
              <w:rPr>
                <w:sz w:val="24"/>
                <w:lang w:val="ru-RU"/>
              </w:rPr>
            </w:pPr>
          </w:p>
        </w:tc>
        <w:tc>
          <w:tcPr>
            <w:tcW w:w="1701" w:type="dxa"/>
            <w:tcBorders>
              <w:top w:val="nil"/>
              <w:bottom w:val="nil"/>
            </w:tcBorders>
          </w:tcPr>
          <w:p w:rsidR="0037204A" w:rsidRDefault="0037204A" w:rsidP="0037204A">
            <w:pPr>
              <w:pStyle w:val="TableParagraph"/>
              <w:spacing w:before="4" w:line="261" w:lineRule="exact"/>
              <w:ind w:left="115"/>
              <w:rPr>
                <w:sz w:val="24"/>
              </w:rPr>
            </w:pPr>
            <w:r>
              <w:rPr>
                <w:sz w:val="24"/>
              </w:rPr>
              <w:t>предоставлен</w:t>
            </w:r>
          </w:p>
        </w:tc>
        <w:tc>
          <w:tcPr>
            <w:tcW w:w="1345" w:type="dxa"/>
            <w:tcBorders>
              <w:top w:val="nil"/>
              <w:bottom w:val="nil"/>
            </w:tcBorders>
          </w:tcPr>
          <w:p w:rsidR="0037204A" w:rsidRDefault="0037204A" w:rsidP="0037204A">
            <w:pPr>
              <w:pStyle w:val="TableParagraph"/>
              <w:spacing w:before="4" w:line="261" w:lineRule="exact"/>
              <w:ind w:left="113"/>
              <w:rPr>
                <w:sz w:val="24"/>
              </w:rPr>
            </w:pPr>
            <w:r>
              <w:rPr>
                <w:sz w:val="24"/>
              </w:rPr>
              <w:t>ное</w:t>
            </w:r>
            <w:r>
              <w:rPr>
                <w:spacing w:val="-1"/>
                <w:sz w:val="24"/>
              </w:rPr>
              <w:t xml:space="preserve"> </w:t>
            </w:r>
            <w:r>
              <w:rPr>
                <w:sz w:val="24"/>
              </w:rPr>
              <w:t>за</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before="4" w:line="261" w:lineRule="exact"/>
              <w:ind w:left="111"/>
              <w:rPr>
                <w:sz w:val="24"/>
              </w:rPr>
            </w:pPr>
            <w:r>
              <w:rPr>
                <w:sz w:val="24"/>
              </w:rPr>
              <w:t>датирование);</w:t>
            </w:r>
          </w:p>
        </w:tc>
      </w:tr>
      <w:tr w:rsidR="0037204A" w:rsidTr="0037204A">
        <w:trPr>
          <w:trHeight w:val="276"/>
        </w:trPr>
        <w:tc>
          <w:tcPr>
            <w:tcW w:w="2255" w:type="dxa"/>
            <w:tcBorders>
              <w:top w:val="nil"/>
              <w:bottom w:val="nil"/>
            </w:tcBorders>
          </w:tcPr>
          <w:p w:rsidR="0037204A" w:rsidRDefault="0037204A" w:rsidP="0037204A">
            <w:pPr>
              <w:pStyle w:val="TableParagraph"/>
              <w:spacing w:line="256" w:lineRule="exact"/>
              <w:ind w:left="110"/>
              <w:rPr>
                <w:sz w:val="24"/>
              </w:rPr>
            </w:pPr>
            <w:r>
              <w:rPr>
                <w:sz w:val="24"/>
              </w:rPr>
              <w:t>услуги</w:t>
            </w:r>
            <w:r>
              <w:rPr>
                <w:spacing w:val="-3"/>
                <w:sz w:val="24"/>
              </w:rPr>
              <w:t xml:space="preserve"> </w:t>
            </w:r>
            <w:r>
              <w:rPr>
                <w:sz w:val="24"/>
              </w:rPr>
              <w:t>в</w:t>
            </w:r>
          </w:p>
        </w:tc>
        <w:tc>
          <w:tcPr>
            <w:tcW w:w="3707" w:type="dxa"/>
            <w:tcBorders>
              <w:top w:val="nil"/>
              <w:bottom w:val="nil"/>
            </w:tcBorders>
          </w:tcPr>
          <w:p w:rsidR="0037204A" w:rsidRPr="0037204A" w:rsidRDefault="0037204A" w:rsidP="0037204A">
            <w:pPr>
              <w:pStyle w:val="TableParagraph"/>
              <w:spacing w:line="256" w:lineRule="exact"/>
              <w:rPr>
                <w:sz w:val="24"/>
                <w:lang w:val="ru-RU"/>
              </w:rPr>
            </w:pPr>
          </w:p>
        </w:tc>
        <w:tc>
          <w:tcPr>
            <w:tcW w:w="1701" w:type="dxa"/>
            <w:tcBorders>
              <w:top w:val="nil"/>
              <w:bottom w:val="nil"/>
            </w:tcBorders>
          </w:tcPr>
          <w:p w:rsidR="0037204A" w:rsidRDefault="0037204A" w:rsidP="0037204A">
            <w:pPr>
              <w:pStyle w:val="TableParagraph"/>
              <w:spacing w:line="256" w:lineRule="exact"/>
              <w:ind w:left="115"/>
              <w:rPr>
                <w:sz w:val="24"/>
              </w:rPr>
            </w:pPr>
            <w:r>
              <w:rPr>
                <w:sz w:val="24"/>
              </w:rPr>
              <w:t>ия</w:t>
            </w:r>
            <w:r>
              <w:rPr>
                <w:spacing w:val="-2"/>
                <w:sz w:val="24"/>
              </w:rPr>
              <w:t xml:space="preserve"> </w:t>
            </w:r>
            <w:r>
              <w:rPr>
                <w:sz w:val="24"/>
              </w:rPr>
              <w:t>услуги)</w:t>
            </w:r>
          </w:p>
        </w:tc>
        <w:tc>
          <w:tcPr>
            <w:tcW w:w="1345" w:type="dxa"/>
            <w:tcBorders>
              <w:top w:val="nil"/>
              <w:bottom w:val="nil"/>
            </w:tcBorders>
          </w:tcPr>
          <w:p w:rsidR="0037204A" w:rsidRDefault="0037204A" w:rsidP="0037204A">
            <w:pPr>
              <w:pStyle w:val="TableParagraph"/>
              <w:spacing w:line="256" w:lineRule="exact"/>
              <w:ind w:left="113"/>
              <w:rPr>
                <w:sz w:val="24"/>
              </w:rPr>
            </w:pPr>
            <w:r>
              <w:rPr>
                <w:sz w:val="24"/>
              </w:rPr>
              <w:t>предостав</w:t>
            </w:r>
          </w:p>
        </w:tc>
        <w:tc>
          <w:tcPr>
            <w:tcW w:w="2192" w:type="dxa"/>
            <w:tcBorders>
              <w:top w:val="nil"/>
              <w:bottom w:val="nil"/>
            </w:tcBorders>
          </w:tcPr>
          <w:p w:rsidR="0037204A" w:rsidRDefault="0037204A" w:rsidP="0037204A">
            <w:pPr>
              <w:pStyle w:val="TableParagraph"/>
              <w:rPr>
                <w:sz w:val="20"/>
              </w:rPr>
            </w:pPr>
          </w:p>
        </w:tc>
        <w:tc>
          <w:tcPr>
            <w:tcW w:w="1845" w:type="dxa"/>
            <w:tcBorders>
              <w:top w:val="nil"/>
              <w:bottom w:val="nil"/>
            </w:tcBorders>
          </w:tcPr>
          <w:p w:rsidR="0037204A" w:rsidRDefault="0037204A" w:rsidP="0037204A">
            <w:pPr>
              <w:pStyle w:val="TableParagraph"/>
              <w:rPr>
                <w:sz w:val="20"/>
              </w:rPr>
            </w:pPr>
          </w:p>
        </w:tc>
        <w:tc>
          <w:tcPr>
            <w:tcW w:w="2548" w:type="dxa"/>
            <w:tcBorders>
              <w:top w:val="nil"/>
              <w:bottom w:val="nil"/>
            </w:tcBorders>
          </w:tcPr>
          <w:p w:rsidR="0037204A" w:rsidRDefault="0037204A" w:rsidP="0037204A">
            <w:pPr>
              <w:pStyle w:val="TableParagraph"/>
              <w:spacing w:line="256" w:lineRule="exact"/>
              <w:ind w:left="111"/>
              <w:rPr>
                <w:sz w:val="24"/>
              </w:rPr>
            </w:pPr>
            <w:r>
              <w:rPr>
                <w:sz w:val="24"/>
              </w:rPr>
              <w:t>назначение</w:t>
            </w:r>
          </w:p>
        </w:tc>
      </w:tr>
      <w:tr w:rsidR="0037204A" w:rsidTr="0037204A">
        <w:trPr>
          <w:trHeight w:val="279"/>
        </w:trPr>
        <w:tc>
          <w:tcPr>
            <w:tcW w:w="2255" w:type="dxa"/>
            <w:tcBorders>
              <w:top w:val="nil"/>
            </w:tcBorders>
          </w:tcPr>
          <w:p w:rsidR="0037204A" w:rsidRDefault="0037204A" w:rsidP="0037204A">
            <w:pPr>
              <w:pStyle w:val="TableParagraph"/>
              <w:spacing w:line="259" w:lineRule="exact"/>
              <w:ind w:left="110"/>
              <w:rPr>
                <w:sz w:val="24"/>
              </w:rPr>
            </w:pPr>
            <w:r>
              <w:rPr>
                <w:sz w:val="24"/>
              </w:rPr>
              <w:t>Уполномоченный</w:t>
            </w:r>
          </w:p>
        </w:tc>
        <w:tc>
          <w:tcPr>
            <w:tcW w:w="3707" w:type="dxa"/>
            <w:tcBorders>
              <w:top w:val="nil"/>
            </w:tcBorders>
          </w:tcPr>
          <w:p w:rsidR="0037204A" w:rsidRDefault="0037204A" w:rsidP="0037204A">
            <w:pPr>
              <w:pStyle w:val="TableParagraph"/>
              <w:rPr>
                <w:sz w:val="20"/>
              </w:rPr>
            </w:pPr>
          </w:p>
        </w:tc>
        <w:tc>
          <w:tcPr>
            <w:tcW w:w="1701" w:type="dxa"/>
            <w:tcBorders>
              <w:top w:val="nil"/>
            </w:tcBorders>
          </w:tcPr>
          <w:p w:rsidR="0037204A" w:rsidRDefault="0037204A" w:rsidP="0037204A">
            <w:pPr>
              <w:pStyle w:val="TableParagraph"/>
              <w:rPr>
                <w:sz w:val="20"/>
              </w:rPr>
            </w:pPr>
          </w:p>
        </w:tc>
        <w:tc>
          <w:tcPr>
            <w:tcW w:w="1345" w:type="dxa"/>
            <w:tcBorders>
              <w:top w:val="nil"/>
            </w:tcBorders>
          </w:tcPr>
          <w:p w:rsidR="0037204A" w:rsidRDefault="0037204A" w:rsidP="0037204A">
            <w:pPr>
              <w:pStyle w:val="TableParagraph"/>
              <w:spacing w:line="259" w:lineRule="exact"/>
              <w:ind w:left="113"/>
              <w:rPr>
                <w:sz w:val="24"/>
              </w:rPr>
            </w:pPr>
            <w:r>
              <w:rPr>
                <w:sz w:val="24"/>
              </w:rPr>
              <w:t>ление</w:t>
            </w:r>
          </w:p>
        </w:tc>
        <w:tc>
          <w:tcPr>
            <w:tcW w:w="2192" w:type="dxa"/>
            <w:tcBorders>
              <w:top w:val="nil"/>
            </w:tcBorders>
          </w:tcPr>
          <w:p w:rsidR="0037204A" w:rsidRDefault="0037204A" w:rsidP="0037204A">
            <w:pPr>
              <w:pStyle w:val="TableParagraph"/>
              <w:rPr>
                <w:sz w:val="20"/>
              </w:rPr>
            </w:pPr>
          </w:p>
        </w:tc>
        <w:tc>
          <w:tcPr>
            <w:tcW w:w="1845" w:type="dxa"/>
            <w:tcBorders>
              <w:top w:val="nil"/>
            </w:tcBorders>
          </w:tcPr>
          <w:p w:rsidR="0037204A" w:rsidRDefault="0037204A" w:rsidP="0037204A">
            <w:pPr>
              <w:pStyle w:val="TableParagraph"/>
              <w:rPr>
                <w:sz w:val="20"/>
              </w:rPr>
            </w:pPr>
          </w:p>
        </w:tc>
        <w:tc>
          <w:tcPr>
            <w:tcW w:w="2548" w:type="dxa"/>
            <w:tcBorders>
              <w:top w:val="nil"/>
            </w:tcBorders>
          </w:tcPr>
          <w:p w:rsidR="0037204A" w:rsidRDefault="0037204A" w:rsidP="0037204A">
            <w:pPr>
              <w:pStyle w:val="TableParagraph"/>
              <w:spacing w:line="259" w:lineRule="exact"/>
              <w:ind w:left="111"/>
              <w:rPr>
                <w:sz w:val="24"/>
              </w:rPr>
            </w:pPr>
            <w:r>
              <w:rPr>
                <w:sz w:val="24"/>
              </w:rPr>
              <w:t>должностного</w:t>
            </w:r>
            <w:r>
              <w:rPr>
                <w:spacing w:val="-2"/>
                <w:sz w:val="24"/>
              </w:rPr>
              <w:t xml:space="preserve"> </w:t>
            </w:r>
            <w:r>
              <w:rPr>
                <w:sz w:val="24"/>
              </w:rPr>
              <w:t>лица,</w:t>
            </w:r>
          </w:p>
        </w:tc>
      </w:tr>
    </w:tbl>
    <w:p w:rsidR="0037204A" w:rsidRDefault="0037204A" w:rsidP="0037204A">
      <w:pPr>
        <w:spacing w:line="259" w:lineRule="exact"/>
        <w:rPr>
          <w:sz w:val="24"/>
        </w:rPr>
        <w:sectPr w:rsidR="0037204A">
          <w:headerReference w:type="default" r:id="rId9"/>
          <w:pgSz w:w="16840" w:h="11910" w:orient="landscape"/>
          <w:pgMar w:top="1100" w:right="420" w:bottom="280" w:left="600" w:header="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5"/>
        <w:gridCol w:w="2199"/>
        <w:gridCol w:w="1847"/>
        <w:gridCol w:w="2550"/>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5" w:type="dxa"/>
          </w:tcPr>
          <w:p w:rsidR="0037204A" w:rsidRDefault="0037204A" w:rsidP="0037204A">
            <w:pPr>
              <w:pStyle w:val="TableParagraph"/>
              <w:spacing w:line="258" w:lineRule="exact"/>
              <w:ind w:left="17"/>
              <w:jc w:val="center"/>
              <w:rPr>
                <w:sz w:val="24"/>
              </w:rPr>
            </w:pPr>
            <w:r>
              <w:rPr>
                <w:sz w:val="24"/>
              </w:rPr>
              <w:t>4</w:t>
            </w:r>
          </w:p>
        </w:tc>
        <w:tc>
          <w:tcPr>
            <w:tcW w:w="2199" w:type="dxa"/>
          </w:tcPr>
          <w:p w:rsidR="0037204A" w:rsidRDefault="0037204A" w:rsidP="0037204A">
            <w:pPr>
              <w:pStyle w:val="TableParagraph"/>
              <w:spacing w:line="258" w:lineRule="exact"/>
              <w:ind w:left="16"/>
              <w:jc w:val="center"/>
              <w:rPr>
                <w:sz w:val="24"/>
              </w:rPr>
            </w:pPr>
            <w:r>
              <w:rPr>
                <w:sz w:val="24"/>
              </w:rPr>
              <w:t>5</w:t>
            </w:r>
          </w:p>
        </w:tc>
        <w:tc>
          <w:tcPr>
            <w:tcW w:w="1847" w:type="dxa"/>
          </w:tcPr>
          <w:p w:rsidR="0037204A" w:rsidRDefault="0037204A" w:rsidP="0037204A">
            <w:pPr>
              <w:pStyle w:val="TableParagraph"/>
              <w:spacing w:line="258" w:lineRule="exact"/>
              <w:ind w:left="3"/>
              <w:jc w:val="center"/>
              <w:rPr>
                <w:sz w:val="24"/>
              </w:rPr>
            </w:pPr>
            <w:r>
              <w:rPr>
                <w:sz w:val="24"/>
              </w:rPr>
              <w:t>6</w:t>
            </w:r>
          </w:p>
        </w:tc>
        <w:tc>
          <w:tcPr>
            <w:tcW w:w="2550" w:type="dxa"/>
          </w:tcPr>
          <w:p w:rsidR="0037204A" w:rsidRDefault="0037204A" w:rsidP="0037204A">
            <w:pPr>
              <w:pStyle w:val="TableParagraph"/>
              <w:spacing w:line="258" w:lineRule="exact"/>
              <w:ind w:left="3"/>
              <w:jc w:val="center"/>
              <w:rPr>
                <w:sz w:val="24"/>
              </w:rPr>
            </w:pPr>
            <w:r>
              <w:rPr>
                <w:sz w:val="24"/>
              </w:rPr>
              <w:t>7</w:t>
            </w:r>
          </w:p>
        </w:tc>
      </w:tr>
      <w:tr w:rsidR="0037204A" w:rsidTr="0037204A">
        <w:trPr>
          <w:trHeight w:val="4113"/>
        </w:trPr>
        <w:tc>
          <w:tcPr>
            <w:tcW w:w="2276" w:type="dxa"/>
            <w:vMerge w:val="restart"/>
          </w:tcPr>
          <w:p w:rsidR="0037204A" w:rsidRDefault="0037204A" w:rsidP="0037204A">
            <w:pPr>
              <w:pStyle w:val="TableParagraph"/>
              <w:spacing w:line="270" w:lineRule="exact"/>
              <w:ind w:left="110"/>
              <w:rPr>
                <w:sz w:val="24"/>
              </w:rPr>
            </w:pPr>
            <w:r>
              <w:rPr>
                <w:sz w:val="24"/>
              </w:rPr>
              <w:t>орган</w:t>
            </w:r>
          </w:p>
        </w:tc>
        <w:tc>
          <w:tcPr>
            <w:tcW w:w="3692" w:type="dxa"/>
          </w:tcPr>
          <w:p w:rsidR="0037204A" w:rsidRDefault="0037204A" w:rsidP="0037204A">
            <w:pPr>
              <w:pStyle w:val="TableParagraph"/>
              <w:rPr>
                <w:sz w:val="24"/>
              </w:rPr>
            </w:pPr>
          </w:p>
        </w:tc>
        <w:tc>
          <w:tcPr>
            <w:tcW w:w="1702" w:type="dxa"/>
          </w:tcPr>
          <w:p w:rsidR="0037204A" w:rsidRDefault="0037204A" w:rsidP="0037204A">
            <w:pPr>
              <w:pStyle w:val="TableParagraph"/>
              <w:rPr>
                <w:sz w:val="24"/>
              </w:rPr>
            </w:pPr>
          </w:p>
        </w:tc>
        <w:tc>
          <w:tcPr>
            <w:tcW w:w="1335" w:type="dxa"/>
          </w:tcPr>
          <w:p w:rsidR="0037204A" w:rsidRDefault="0037204A" w:rsidP="0037204A">
            <w:pPr>
              <w:pStyle w:val="TableParagraph"/>
              <w:ind w:left="106" w:right="178"/>
              <w:rPr>
                <w:sz w:val="24"/>
              </w:rPr>
            </w:pP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9" w:type="dxa"/>
          </w:tcPr>
          <w:p w:rsidR="0037204A" w:rsidRDefault="0037204A" w:rsidP="0037204A">
            <w:pPr>
              <w:pStyle w:val="TableParagraph"/>
              <w:rPr>
                <w:sz w:val="24"/>
              </w:rPr>
            </w:pPr>
          </w:p>
        </w:tc>
        <w:tc>
          <w:tcPr>
            <w:tcW w:w="1847" w:type="dxa"/>
            <w:vMerge w:val="restart"/>
          </w:tcPr>
          <w:p w:rsidR="0037204A" w:rsidRDefault="0037204A" w:rsidP="0037204A">
            <w:pPr>
              <w:pStyle w:val="TableParagraph"/>
              <w:rPr>
                <w:sz w:val="24"/>
              </w:rPr>
            </w:pPr>
          </w:p>
        </w:tc>
        <w:tc>
          <w:tcPr>
            <w:tcW w:w="2550" w:type="dxa"/>
            <w:vMerge w:val="restart"/>
          </w:tcPr>
          <w:p w:rsidR="0037204A" w:rsidRPr="0037204A" w:rsidRDefault="0037204A" w:rsidP="0037204A">
            <w:pPr>
              <w:pStyle w:val="TableParagraph"/>
              <w:ind w:left="105" w:right="513"/>
              <w:rPr>
                <w:sz w:val="24"/>
                <w:lang w:val="ru-RU"/>
              </w:rPr>
            </w:pPr>
            <w:r w:rsidRPr="0037204A">
              <w:rPr>
                <w:sz w:val="24"/>
                <w:lang w:val="ru-RU"/>
              </w:rPr>
              <w:t>ответственного за</w:t>
            </w:r>
            <w:r w:rsidRPr="0037204A">
              <w:rPr>
                <w:spacing w:val="1"/>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9"/>
                <w:sz w:val="24"/>
                <w:lang w:val="ru-RU"/>
              </w:rPr>
              <w:t xml:space="preserve"> </w:t>
            </w:r>
            <w:r w:rsidRPr="0037204A">
              <w:rPr>
                <w:sz w:val="24"/>
                <w:lang w:val="ru-RU"/>
              </w:rPr>
              <w:t>и</w:t>
            </w:r>
            <w:r w:rsidRPr="0037204A">
              <w:rPr>
                <w:spacing w:val="-8"/>
                <w:sz w:val="24"/>
                <w:lang w:val="ru-RU"/>
              </w:rPr>
              <w:t xml:space="preserve"> </w:t>
            </w:r>
            <w:r w:rsidRPr="0037204A">
              <w:rPr>
                <w:sz w:val="24"/>
                <w:lang w:val="ru-RU"/>
              </w:rPr>
              <w:t>передача</w:t>
            </w:r>
            <w:r w:rsidRPr="0037204A">
              <w:rPr>
                <w:spacing w:val="-57"/>
                <w:sz w:val="24"/>
                <w:lang w:val="ru-RU"/>
              </w:rPr>
              <w:t xml:space="preserve"> </w:t>
            </w:r>
            <w:r w:rsidRPr="0037204A">
              <w:rPr>
                <w:sz w:val="24"/>
                <w:lang w:val="ru-RU"/>
              </w:rPr>
              <w:t>ему</w:t>
            </w:r>
            <w:r w:rsidRPr="0037204A">
              <w:rPr>
                <w:spacing w:val="-5"/>
                <w:sz w:val="24"/>
                <w:lang w:val="ru-RU"/>
              </w:rPr>
              <w:t xml:space="preserve"> </w:t>
            </w:r>
            <w:r w:rsidRPr="0037204A">
              <w:rPr>
                <w:sz w:val="24"/>
                <w:lang w:val="ru-RU"/>
              </w:rPr>
              <w:t>документов</w:t>
            </w:r>
          </w:p>
        </w:tc>
      </w:tr>
      <w:tr w:rsidR="0037204A" w:rsidTr="0037204A">
        <w:trPr>
          <w:trHeight w:val="3377"/>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201"/>
              <w:rPr>
                <w:sz w:val="24"/>
                <w:lang w:val="ru-RU"/>
              </w:rPr>
            </w:pPr>
            <w:r w:rsidRPr="0037204A">
              <w:rPr>
                <w:sz w:val="24"/>
                <w:lang w:val="ru-RU"/>
              </w:rPr>
              <w:t>В случае отсутствия оснований</w:t>
            </w:r>
            <w:r w:rsidRPr="0037204A">
              <w:rPr>
                <w:spacing w:val="1"/>
                <w:sz w:val="24"/>
                <w:lang w:val="ru-RU"/>
              </w:rPr>
              <w:t xml:space="preserve"> </w:t>
            </w:r>
            <w:r w:rsidRPr="0037204A">
              <w:rPr>
                <w:sz w:val="24"/>
                <w:lang w:val="ru-RU"/>
              </w:rPr>
              <w:t>для</w:t>
            </w:r>
            <w:r w:rsidRPr="0037204A">
              <w:rPr>
                <w:spacing w:val="-4"/>
                <w:sz w:val="24"/>
                <w:lang w:val="ru-RU"/>
              </w:rPr>
              <w:t xml:space="preserve"> </w:t>
            </w:r>
            <w:r w:rsidRPr="0037204A">
              <w:rPr>
                <w:sz w:val="24"/>
                <w:lang w:val="ru-RU"/>
              </w:rPr>
              <w:t>отказа</w:t>
            </w:r>
            <w:r w:rsidRPr="0037204A">
              <w:rPr>
                <w:spacing w:val="-4"/>
                <w:sz w:val="24"/>
                <w:lang w:val="ru-RU"/>
              </w:rPr>
              <w:t xml:space="preserve"> </w:t>
            </w:r>
            <w:r w:rsidRPr="0037204A">
              <w:rPr>
                <w:sz w:val="24"/>
                <w:lang w:val="ru-RU"/>
              </w:rPr>
              <w:t>в</w:t>
            </w:r>
            <w:r w:rsidRPr="0037204A">
              <w:rPr>
                <w:spacing w:val="-3"/>
                <w:sz w:val="24"/>
                <w:lang w:val="ru-RU"/>
              </w:rPr>
              <w:t xml:space="preserve"> </w:t>
            </w:r>
            <w:r w:rsidRPr="0037204A">
              <w:rPr>
                <w:sz w:val="24"/>
                <w:lang w:val="ru-RU"/>
              </w:rPr>
              <w:t>приеме</w:t>
            </w:r>
            <w:r w:rsidRPr="0037204A">
              <w:rPr>
                <w:spacing w:val="-4"/>
                <w:sz w:val="24"/>
                <w:lang w:val="ru-RU"/>
              </w:rPr>
              <w:t xml:space="preserve"> </w:t>
            </w:r>
            <w:r>
              <w:rPr>
                <w:sz w:val="24"/>
                <w:lang w:val="ru-RU"/>
              </w:rPr>
              <w:t xml:space="preserve">документов, </w:t>
            </w:r>
            <w:r w:rsidRPr="0037204A">
              <w:rPr>
                <w:sz w:val="24"/>
                <w:lang w:val="ru-RU"/>
              </w:rPr>
              <w:t>регистрация заявления в</w:t>
            </w:r>
            <w:r w:rsidRPr="0037204A">
              <w:rPr>
                <w:spacing w:val="1"/>
                <w:sz w:val="24"/>
                <w:lang w:val="ru-RU"/>
              </w:rPr>
              <w:t xml:space="preserve"> </w:t>
            </w:r>
            <w:r w:rsidRPr="0037204A">
              <w:rPr>
                <w:sz w:val="24"/>
                <w:lang w:val="ru-RU"/>
              </w:rPr>
              <w:t>электронной базе данных по</w:t>
            </w:r>
            <w:r w:rsidRPr="0037204A">
              <w:rPr>
                <w:spacing w:val="1"/>
                <w:sz w:val="24"/>
                <w:lang w:val="ru-RU"/>
              </w:rPr>
              <w:t xml:space="preserve"> </w:t>
            </w:r>
            <w:r w:rsidRPr="0037204A">
              <w:rPr>
                <w:sz w:val="24"/>
                <w:lang w:val="ru-RU"/>
              </w:rPr>
              <w:t>учету</w:t>
            </w:r>
            <w:r w:rsidRPr="0037204A">
              <w:rPr>
                <w:spacing w:val="-5"/>
                <w:sz w:val="24"/>
                <w:lang w:val="ru-RU"/>
              </w:rPr>
              <w:t xml:space="preserve"> </w:t>
            </w:r>
            <w:r w:rsidRPr="0037204A">
              <w:rPr>
                <w:sz w:val="24"/>
                <w:lang w:val="ru-RU"/>
              </w:rPr>
              <w:t>документов</w:t>
            </w:r>
          </w:p>
        </w:tc>
        <w:tc>
          <w:tcPr>
            <w:tcW w:w="1702" w:type="dxa"/>
            <w:vMerge w:val="restart"/>
          </w:tcPr>
          <w:p w:rsidR="0037204A" w:rsidRPr="0037204A" w:rsidRDefault="0037204A" w:rsidP="0037204A">
            <w:pPr>
              <w:pStyle w:val="TableParagraph"/>
              <w:ind w:left="109" w:right="191"/>
              <w:rPr>
                <w:sz w:val="24"/>
                <w:lang w:val="ru-RU"/>
              </w:rPr>
            </w:pPr>
            <w:r w:rsidRPr="0037204A">
              <w:rPr>
                <w:sz w:val="24"/>
                <w:lang w:val="ru-RU"/>
              </w:rPr>
              <w:t>1 рабочий</w:t>
            </w:r>
            <w:r w:rsidRPr="0037204A">
              <w:rPr>
                <w:spacing w:val="1"/>
                <w:sz w:val="24"/>
                <w:lang w:val="ru-RU"/>
              </w:rPr>
              <w:t xml:space="preserve"> </w:t>
            </w:r>
            <w:r w:rsidRPr="0037204A">
              <w:rPr>
                <w:sz w:val="24"/>
                <w:lang w:val="ru-RU"/>
              </w:rPr>
              <w:t>день (не</w:t>
            </w:r>
            <w:r w:rsidRPr="0037204A">
              <w:rPr>
                <w:spacing w:val="1"/>
                <w:sz w:val="24"/>
                <w:lang w:val="ru-RU"/>
              </w:rPr>
              <w:t xml:space="preserve"> </w:t>
            </w:r>
            <w:r w:rsidRPr="0037204A">
              <w:rPr>
                <w:sz w:val="24"/>
                <w:lang w:val="ru-RU"/>
              </w:rPr>
              <w:t>входит в</w:t>
            </w:r>
            <w:r w:rsidRPr="0037204A">
              <w:rPr>
                <w:spacing w:val="1"/>
                <w:sz w:val="24"/>
                <w:lang w:val="ru-RU"/>
              </w:rPr>
              <w:t xml:space="preserve"> </w:t>
            </w:r>
            <w:r w:rsidRPr="0037204A">
              <w:rPr>
                <w:sz w:val="24"/>
                <w:lang w:val="ru-RU"/>
              </w:rPr>
              <w:t>общий срок</w:t>
            </w:r>
            <w:r w:rsidRPr="0037204A">
              <w:rPr>
                <w:spacing w:val="1"/>
                <w:sz w:val="24"/>
                <w:lang w:val="ru-RU"/>
              </w:rPr>
              <w:t xml:space="preserve"> </w:t>
            </w:r>
            <w:r w:rsidRPr="0037204A">
              <w:rPr>
                <w:spacing w:val="-1"/>
                <w:sz w:val="24"/>
                <w:lang w:val="ru-RU"/>
              </w:rPr>
              <w:t>предоставлен</w:t>
            </w:r>
            <w:r w:rsidRPr="0037204A">
              <w:rPr>
                <w:spacing w:val="-57"/>
                <w:sz w:val="24"/>
                <w:lang w:val="ru-RU"/>
              </w:rPr>
              <w:t xml:space="preserve"> </w:t>
            </w:r>
            <w:r w:rsidRPr="0037204A">
              <w:rPr>
                <w:sz w:val="24"/>
                <w:lang w:val="ru-RU"/>
              </w:rPr>
              <w:t>ия услуги)</w:t>
            </w:r>
          </w:p>
        </w:tc>
        <w:tc>
          <w:tcPr>
            <w:tcW w:w="1335" w:type="dxa"/>
          </w:tcPr>
          <w:p w:rsidR="0037204A" w:rsidRPr="0037204A" w:rsidRDefault="0037204A" w:rsidP="0037204A">
            <w:pPr>
              <w:pStyle w:val="TableParagraph"/>
              <w:ind w:left="106" w:right="132"/>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регистрац</w:t>
            </w:r>
            <w:r w:rsidRPr="0037204A">
              <w:rPr>
                <w:spacing w:val="-57"/>
                <w:sz w:val="24"/>
                <w:lang w:val="ru-RU"/>
              </w:rPr>
              <w:t xml:space="preserve"> </w:t>
            </w:r>
            <w:r w:rsidRPr="0037204A">
              <w:rPr>
                <w:sz w:val="24"/>
                <w:lang w:val="ru-RU"/>
              </w:rPr>
              <w:t>ию</w:t>
            </w:r>
            <w:r w:rsidRPr="0037204A">
              <w:rPr>
                <w:spacing w:val="1"/>
                <w:sz w:val="24"/>
                <w:lang w:val="ru-RU"/>
              </w:rPr>
              <w:t xml:space="preserve"> </w:t>
            </w:r>
            <w:r w:rsidRPr="0037204A">
              <w:rPr>
                <w:sz w:val="24"/>
                <w:lang w:val="ru-RU"/>
              </w:rPr>
              <w:t>корреспон</w:t>
            </w:r>
            <w:r w:rsidRPr="0037204A">
              <w:rPr>
                <w:spacing w:val="-57"/>
                <w:sz w:val="24"/>
                <w:lang w:val="ru-RU"/>
              </w:rPr>
              <w:t xml:space="preserve"> </w:t>
            </w:r>
            <w:r w:rsidRPr="0037204A">
              <w:rPr>
                <w:sz w:val="24"/>
                <w:lang w:val="ru-RU"/>
              </w:rPr>
              <w:t>денции</w:t>
            </w:r>
          </w:p>
        </w:tc>
        <w:tc>
          <w:tcPr>
            <w:tcW w:w="2199" w:type="dxa"/>
          </w:tcPr>
          <w:p w:rsidR="0037204A" w:rsidRDefault="0037204A" w:rsidP="0037204A">
            <w:pPr>
              <w:pStyle w:val="TableParagraph"/>
              <w:ind w:left="94" w:right="242"/>
              <w:rPr>
                <w:sz w:val="24"/>
              </w:rPr>
            </w:pPr>
            <w:r>
              <w:rPr>
                <w:sz w:val="24"/>
              </w:rPr>
              <w:t>Уполномоченный</w:t>
            </w:r>
            <w:r>
              <w:rPr>
                <w:spacing w:val="-58"/>
                <w:sz w:val="24"/>
              </w:rPr>
              <w:t xml:space="preserve"> </w:t>
            </w:r>
            <w:r>
              <w:rPr>
                <w:sz w:val="24"/>
              </w:rPr>
              <w:t>орган/ГИС</w:t>
            </w:r>
          </w:p>
        </w:tc>
        <w:tc>
          <w:tcPr>
            <w:tcW w:w="1847" w:type="dxa"/>
            <w:vMerge/>
            <w:tcBorders>
              <w:top w:val="nil"/>
            </w:tcBorders>
          </w:tcPr>
          <w:p w:rsidR="0037204A" w:rsidRDefault="0037204A" w:rsidP="0037204A">
            <w:pPr>
              <w:rPr>
                <w:sz w:val="2"/>
                <w:szCs w:val="2"/>
              </w:rPr>
            </w:pPr>
          </w:p>
        </w:tc>
        <w:tc>
          <w:tcPr>
            <w:tcW w:w="2550" w:type="dxa"/>
            <w:vMerge/>
            <w:tcBorders>
              <w:top w:val="nil"/>
            </w:tcBorders>
          </w:tcPr>
          <w:p w:rsidR="0037204A" w:rsidRDefault="0037204A" w:rsidP="0037204A">
            <w:pPr>
              <w:rPr>
                <w:sz w:val="2"/>
                <w:szCs w:val="2"/>
              </w:rPr>
            </w:pPr>
          </w:p>
        </w:tc>
      </w:tr>
      <w:tr w:rsidR="0037204A" w:rsidTr="0037204A">
        <w:trPr>
          <w:trHeight w:val="1201"/>
        </w:trPr>
        <w:tc>
          <w:tcPr>
            <w:tcW w:w="2276" w:type="dxa"/>
            <w:vMerge/>
            <w:tcBorders>
              <w:top w:val="nil"/>
            </w:tcBorders>
          </w:tcPr>
          <w:p w:rsidR="0037204A" w:rsidRDefault="0037204A" w:rsidP="0037204A">
            <w:pPr>
              <w:rPr>
                <w:sz w:val="2"/>
                <w:szCs w:val="2"/>
              </w:rPr>
            </w:pPr>
          </w:p>
        </w:tc>
        <w:tc>
          <w:tcPr>
            <w:tcW w:w="3692" w:type="dxa"/>
          </w:tcPr>
          <w:p w:rsidR="0037204A" w:rsidRPr="0037204A" w:rsidRDefault="0037204A" w:rsidP="0037204A">
            <w:pPr>
              <w:pStyle w:val="TableParagraph"/>
              <w:ind w:left="107" w:right="146"/>
              <w:rPr>
                <w:sz w:val="24"/>
                <w:lang w:val="ru-RU"/>
              </w:rPr>
            </w:pPr>
            <w:r w:rsidRPr="0037204A">
              <w:rPr>
                <w:sz w:val="24"/>
                <w:lang w:val="ru-RU"/>
              </w:rPr>
              <w:t>Проверка заявления и</w:t>
            </w:r>
            <w:r w:rsidRPr="0037204A">
              <w:rPr>
                <w:spacing w:val="1"/>
                <w:sz w:val="24"/>
                <w:lang w:val="ru-RU"/>
              </w:rPr>
              <w:t xml:space="preserve"> </w:t>
            </w:r>
            <w:r w:rsidRPr="0037204A">
              <w:rPr>
                <w:sz w:val="24"/>
                <w:lang w:val="ru-RU"/>
              </w:rPr>
              <w:t>документов, представленных для</w:t>
            </w:r>
            <w:r w:rsidRPr="0037204A">
              <w:rPr>
                <w:spacing w:val="-57"/>
                <w:sz w:val="24"/>
                <w:lang w:val="ru-RU"/>
              </w:rPr>
              <w:t xml:space="preserve"> </w:t>
            </w:r>
            <w:r w:rsidRPr="0037204A">
              <w:rPr>
                <w:sz w:val="24"/>
                <w:lang w:val="ru-RU"/>
              </w:rPr>
              <w:t>получения муниципальной</w:t>
            </w:r>
            <w:r w:rsidRPr="0037204A">
              <w:rPr>
                <w:spacing w:val="1"/>
                <w:sz w:val="24"/>
                <w:lang w:val="ru-RU"/>
              </w:rPr>
              <w:t xml:space="preserve"> </w:t>
            </w:r>
            <w:r w:rsidRPr="0037204A">
              <w:rPr>
                <w:sz w:val="24"/>
                <w:lang w:val="ru-RU"/>
              </w:rPr>
              <w:t>услуги</w:t>
            </w:r>
          </w:p>
        </w:tc>
        <w:tc>
          <w:tcPr>
            <w:tcW w:w="1702" w:type="dxa"/>
            <w:vMerge/>
            <w:tcBorders>
              <w:top w:val="nil"/>
            </w:tcBorders>
          </w:tcPr>
          <w:p w:rsidR="0037204A" w:rsidRPr="0037204A" w:rsidRDefault="0037204A" w:rsidP="0037204A">
            <w:pPr>
              <w:rPr>
                <w:sz w:val="2"/>
                <w:szCs w:val="2"/>
                <w:lang w:val="ru-RU"/>
              </w:rPr>
            </w:pPr>
          </w:p>
        </w:tc>
        <w:tc>
          <w:tcPr>
            <w:tcW w:w="1335" w:type="dxa"/>
            <w:vMerge w:val="restart"/>
          </w:tcPr>
          <w:p w:rsidR="0037204A" w:rsidRPr="0037204A" w:rsidRDefault="0037204A" w:rsidP="0037204A">
            <w:pPr>
              <w:pStyle w:val="TableParagraph"/>
              <w:ind w:left="106" w:right="89"/>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p>
        </w:tc>
        <w:tc>
          <w:tcPr>
            <w:tcW w:w="2199" w:type="dxa"/>
            <w:vMerge w:val="restart"/>
          </w:tcPr>
          <w:p w:rsidR="0037204A" w:rsidRDefault="0037204A" w:rsidP="0037204A">
            <w:pPr>
              <w:pStyle w:val="TableParagraph"/>
              <w:ind w:left="104" w:right="246"/>
              <w:rPr>
                <w:sz w:val="24"/>
              </w:rPr>
            </w:pPr>
            <w:r>
              <w:rPr>
                <w:spacing w:val="-1"/>
                <w:sz w:val="24"/>
              </w:rPr>
              <w:t>Уполномоченный</w:t>
            </w:r>
            <w:r>
              <w:rPr>
                <w:spacing w:val="-57"/>
                <w:sz w:val="24"/>
              </w:rPr>
              <w:t xml:space="preserve"> </w:t>
            </w:r>
            <w:r>
              <w:rPr>
                <w:sz w:val="24"/>
              </w:rPr>
              <w:t>орган/ГИС</w:t>
            </w:r>
          </w:p>
        </w:tc>
        <w:tc>
          <w:tcPr>
            <w:tcW w:w="1847" w:type="dxa"/>
          </w:tcPr>
          <w:p w:rsidR="0037204A" w:rsidRDefault="0037204A" w:rsidP="0037204A">
            <w:pPr>
              <w:pStyle w:val="TableParagraph"/>
              <w:spacing w:line="270" w:lineRule="exact"/>
              <w:ind w:left="105"/>
              <w:rPr>
                <w:sz w:val="24"/>
              </w:rPr>
            </w:pPr>
            <w:r>
              <w:rPr>
                <w:sz w:val="24"/>
              </w:rPr>
              <w:t>–</w:t>
            </w:r>
          </w:p>
        </w:tc>
        <w:tc>
          <w:tcPr>
            <w:tcW w:w="2550" w:type="dxa"/>
            <w:vMerge w:val="restart"/>
          </w:tcPr>
          <w:p w:rsidR="0037204A" w:rsidRPr="0037204A" w:rsidRDefault="0037204A" w:rsidP="0037204A">
            <w:pPr>
              <w:pStyle w:val="TableParagraph"/>
              <w:ind w:left="105" w:right="325"/>
              <w:rPr>
                <w:sz w:val="24"/>
                <w:lang w:val="ru-RU"/>
              </w:rPr>
            </w:pPr>
            <w:r w:rsidRPr="0037204A">
              <w:rPr>
                <w:sz w:val="24"/>
                <w:lang w:val="ru-RU"/>
              </w:rPr>
              <w:t>Направленное</w:t>
            </w:r>
            <w:r w:rsidRPr="0037204A">
              <w:rPr>
                <w:spacing w:val="1"/>
                <w:sz w:val="24"/>
                <w:lang w:val="ru-RU"/>
              </w:rPr>
              <w:t xml:space="preserve"> </w:t>
            </w:r>
            <w:r w:rsidRPr="0037204A">
              <w:rPr>
                <w:sz w:val="24"/>
                <w:lang w:val="ru-RU"/>
              </w:rPr>
              <w:t>заявителю</w:t>
            </w:r>
            <w:r w:rsidRPr="0037204A">
              <w:rPr>
                <w:spacing w:val="1"/>
                <w:sz w:val="24"/>
                <w:lang w:val="ru-RU"/>
              </w:rPr>
              <w:t xml:space="preserve"> </w:t>
            </w:r>
            <w:r w:rsidRPr="0037204A">
              <w:rPr>
                <w:sz w:val="24"/>
                <w:lang w:val="ru-RU"/>
              </w:rPr>
              <w:t>электронное</w:t>
            </w:r>
            <w:r w:rsidRPr="0037204A">
              <w:rPr>
                <w:spacing w:val="1"/>
                <w:sz w:val="24"/>
                <w:lang w:val="ru-RU"/>
              </w:rPr>
              <w:t xml:space="preserve"> </w:t>
            </w:r>
            <w:r w:rsidRPr="0037204A">
              <w:rPr>
                <w:sz w:val="24"/>
                <w:lang w:val="ru-RU"/>
              </w:rPr>
              <w:t>сообщение</w:t>
            </w:r>
            <w:r w:rsidRPr="0037204A">
              <w:rPr>
                <w:spacing w:val="-9"/>
                <w:sz w:val="24"/>
                <w:lang w:val="ru-RU"/>
              </w:rPr>
              <w:t xml:space="preserve"> </w:t>
            </w:r>
            <w:r w:rsidRPr="0037204A">
              <w:rPr>
                <w:sz w:val="24"/>
                <w:lang w:val="ru-RU"/>
              </w:rPr>
              <w:t>о</w:t>
            </w:r>
            <w:r w:rsidRPr="0037204A">
              <w:rPr>
                <w:spacing w:val="-7"/>
                <w:sz w:val="24"/>
                <w:lang w:val="ru-RU"/>
              </w:rPr>
              <w:t xml:space="preserve"> </w:t>
            </w:r>
            <w:r w:rsidRPr="0037204A">
              <w:rPr>
                <w:sz w:val="24"/>
                <w:lang w:val="ru-RU"/>
              </w:rPr>
              <w:t>приеме</w:t>
            </w:r>
            <w:r w:rsidRPr="0037204A">
              <w:rPr>
                <w:spacing w:val="-57"/>
                <w:sz w:val="24"/>
                <w:lang w:val="ru-RU"/>
              </w:rPr>
              <w:t xml:space="preserve"> </w:t>
            </w:r>
            <w:r w:rsidRPr="0037204A">
              <w:rPr>
                <w:sz w:val="24"/>
                <w:lang w:val="ru-RU"/>
              </w:rPr>
              <w:t>заявления к</w:t>
            </w:r>
            <w:r w:rsidRPr="0037204A">
              <w:rPr>
                <w:spacing w:val="1"/>
                <w:sz w:val="24"/>
                <w:lang w:val="ru-RU"/>
              </w:rPr>
              <w:t xml:space="preserve"> </w:t>
            </w:r>
            <w:r w:rsidRPr="0037204A">
              <w:rPr>
                <w:sz w:val="24"/>
                <w:lang w:val="ru-RU"/>
              </w:rPr>
              <w:t>рассмотрению либо</w:t>
            </w:r>
            <w:r w:rsidRPr="0037204A">
              <w:rPr>
                <w:spacing w:val="1"/>
                <w:sz w:val="24"/>
                <w:lang w:val="ru-RU"/>
              </w:rPr>
              <w:t xml:space="preserve"> </w:t>
            </w:r>
            <w:r w:rsidRPr="0037204A">
              <w:rPr>
                <w:sz w:val="24"/>
                <w:lang w:val="ru-RU"/>
              </w:rPr>
              <w:t>отказа в приеме</w:t>
            </w:r>
            <w:r w:rsidRPr="0037204A">
              <w:rPr>
                <w:spacing w:val="1"/>
                <w:sz w:val="24"/>
                <w:lang w:val="ru-RU"/>
              </w:rPr>
              <w:t xml:space="preserve"> </w:t>
            </w:r>
            <w:r w:rsidRPr="0037204A">
              <w:rPr>
                <w:sz w:val="24"/>
                <w:lang w:val="ru-RU"/>
              </w:rPr>
              <w:t>заявления</w:t>
            </w:r>
            <w:r w:rsidRPr="0037204A">
              <w:rPr>
                <w:spacing w:val="-1"/>
                <w:sz w:val="24"/>
                <w:lang w:val="ru-RU"/>
              </w:rPr>
              <w:t xml:space="preserve"> </w:t>
            </w:r>
            <w:r w:rsidRPr="0037204A">
              <w:rPr>
                <w:sz w:val="24"/>
                <w:lang w:val="ru-RU"/>
              </w:rPr>
              <w:t>к</w:t>
            </w:r>
          </w:p>
        </w:tc>
      </w:tr>
      <w:tr w:rsidR="0037204A" w:rsidTr="0037204A">
        <w:trPr>
          <w:trHeight w:val="1103"/>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801"/>
              <w:rPr>
                <w:sz w:val="24"/>
                <w:lang w:val="ru-RU"/>
              </w:rPr>
            </w:pPr>
            <w:r w:rsidRPr="0037204A">
              <w:rPr>
                <w:sz w:val="24"/>
                <w:lang w:val="ru-RU"/>
              </w:rPr>
              <w:t>Направление заявителю</w:t>
            </w:r>
            <w:r w:rsidRPr="0037204A">
              <w:rPr>
                <w:spacing w:val="1"/>
                <w:sz w:val="24"/>
                <w:lang w:val="ru-RU"/>
              </w:rPr>
              <w:t xml:space="preserve"> </w:t>
            </w:r>
            <w:r w:rsidRPr="0037204A">
              <w:rPr>
                <w:sz w:val="24"/>
                <w:lang w:val="ru-RU"/>
              </w:rPr>
              <w:t>электронного сообщения о</w:t>
            </w:r>
            <w:r w:rsidRPr="0037204A">
              <w:rPr>
                <w:spacing w:val="-57"/>
                <w:sz w:val="24"/>
                <w:lang w:val="ru-RU"/>
              </w:rPr>
              <w:t xml:space="preserve"> </w:t>
            </w:r>
            <w:r w:rsidRPr="0037204A">
              <w:rPr>
                <w:sz w:val="24"/>
                <w:lang w:val="ru-RU"/>
              </w:rPr>
              <w:t>приеме</w:t>
            </w:r>
            <w:r w:rsidRPr="0037204A">
              <w:rPr>
                <w:spacing w:val="-2"/>
                <w:sz w:val="24"/>
                <w:lang w:val="ru-RU"/>
              </w:rPr>
              <w:t xml:space="preserve"> </w:t>
            </w:r>
            <w:r w:rsidRPr="0037204A">
              <w:rPr>
                <w:sz w:val="24"/>
                <w:lang w:val="ru-RU"/>
              </w:rPr>
              <w:t>заявления к</w:t>
            </w:r>
          </w:p>
          <w:p w:rsidR="0037204A" w:rsidRDefault="0037204A" w:rsidP="0037204A">
            <w:pPr>
              <w:pStyle w:val="TableParagraph"/>
              <w:spacing w:line="262"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2"/>
                <w:sz w:val="24"/>
              </w:rPr>
              <w:t xml:space="preserve"> </w:t>
            </w:r>
            <w:r>
              <w:rPr>
                <w:sz w:val="24"/>
              </w:rPr>
              <w:t>в</w:t>
            </w:r>
          </w:p>
        </w:tc>
        <w:tc>
          <w:tcPr>
            <w:tcW w:w="1702" w:type="dxa"/>
            <w:vMerge/>
            <w:tcBorders>
              <w:top w:val="nil"/>
            </w:tcBorders>
          </w:tcPr>
          <w:p w:rsidR="0037204A" w:rsidRDefault="0037204A" w:rsidP="0037204A">
            <w:pPr>
              <w:rPr>
                <w:sz w:val="2"/>
                <w:szCs w:val="2"/>
              </w:rPr>
            </w:pPr>
          </w:p>
        </w:tc>
        <w:tc>
          <w:tcPr>
            <w:tcW w:w="1335" w:type="dxa"/>
            <w:vMerge/>
            <w:tcBorders>
              <w:top w:val="nil"/>
            </w:tcBorders>
          </w:tcPr>
          <w:p w:rsidR="0037204A" w:rsidRDefault="0037204A" w:rsidP="0037204A">
            <w:pPr>
              <w:rPr>
                <w:sz w:val="2"/>
                <w:szCs w:val="2"/>
              </w:rPr>
            </w:pPr>
          </w:p>
        </w:tc>
        <w:tc>
          <w:tcPr>
            <w:tcW w:w="2199" w:type="dxa"/>
            <w:vMerge/>
            <w:tcBorders>
              <w:top w:val="nil"/>
            </w:tcBorders>
          </w:tcPr>
          <w:p w:rsidR="0037204A" w:rsidRDefault="0037204A" w:rsidP="0037204A">
            <w:pPr>
              <w:rPr>
                <w:sz w:val="2"/>
                <w:szCs w:val="2"/>
              </w:rPr>
            </w:pPr>
          </w:p>
        </w:tc>
        <w:tc>
          <w:tcPr>
            <w:tcW w:w="1847" w:type="dxa"/>
          </w:tcPr>
          <w:p w:rsidR="0037204A" w:rsidRPr="0037204A" w:rsidRDefault="0037204A" w:rsidP="0037204A">
            <w:pPr>
              <w:pStyle w:val="TableParagraph"/>
              <w:ind w:left="105" w:right="119"/>
              <w:jc w:val="both"/>
              <w:rPr>
                <w:sz w:val="24"/>
                <w:lang w:val="ru-RU"/>
              </w:rPr>
            </w:pPr>
            <w:r w:rsidRPr="0037204A">
              <w:rPr>
                <w:spacing w:val="-1"/>
                <w:sz w:val="24"/>
                <w:lang w:val="ru-RU"/>
              </w:rPr>
              <w:t>Наличие/отсутс</w:t>
            </w:r>
            <w:r w:rsidRPr="0037204A">
              <w:rPr>
                <w:spacing w:val="-58"/>
                <w:sz w:val="24"/>
                <w:lang w:val="ru-RU"/>
              </w:rPr>
              <w:t xml:space="preserve"> </w:t>
            </w:r>
            <w:r w:rsidRPr="0037204A">
              <w:rPr>
                <w:sz w:val="24"/>
                <w:lang w:val="ru-RU"/>
              </w:rPr>
              <w:t>твие оснований</w:t>
            </w:r>
            <w:r w:rsidRPr="0037204A">
              <w:rPr>
                <w:spacing w:val="-57"/>
                <w:sz w:val="24"/>
                <w:lang w:val="ru-RU"/>
              </w:rPr>
              <w:t xml:space="preserve"> </w:t>
            </w:r>
            <w:r w:rsidRPr="0037204A">
              <w:rPr>
                <w:sz w:val="24"/>
                <w:lang w:val="ru-RU"/>
              </w:rPr>
              <w:t>для</w:t>
            </w:r>
            <w:r w:rsidRPr="0037204A">
              <w:rPr>
                <w:spacing w:val="-2"/>
                <w:sz w:val="24"/>
                <w:lang w:val="ru-RU"/>
              </w:rPr>
              <w:t xml:space="preserve"> </w:t>
            </w:r>
            <w:r w:rsidRPr="0037204A">
              <w:rPr>
                <w:sz w:val="24"/>
                <w:lang w:val="ru-RU"/>
              </w:rPr>
              <w:t>отказа</w:t>
            </w:r>
            <w:r w:rsidRPr="0037204A">
              <w:rPr>
                <w:spacing w:val="-1"/>
                <w:sz w:val="24"/>
                <w:lang w:val="ru-RU"/>
              </w:rPr>
              <w:t xml:space="preserve"> </w:t>
            </w:r>
            <w:r w:rsidRPr="0037204A">
              <w:rPr>
                <w:sz w:val="24"/>
                <w:lang w:val="ru-RU"/>
              </w:rPr>
              <w:t>в</w:t>
            </w:r>
          </w:p>
          <w:p w:rsidR="0037204A" w:rsidRDefault="0037204A" w:rsidP="0037204A">
            <w:pPr>
              <w:pStyle w:val="TableParagraph"/>
              <w:spacing w:line="262" w:lineRule="exact"/>
              <w:ind w:left="105"/>
              <w:rPr>
                <w:sz w:val="24"/>
              </w:rPr>
            </w:pPr>
            <w:r>
              <w:rPr>
                <w:sz w:val="24"/>
              </w:rPr>
              <w:t>приеме</w:t>
            </w:r>
          </w:p>
        </w:tc>
        <w:tc>
          <w:tcPr>
            <w:tcW w:w="2550" w:type="dxa"/>
            <w:vMerge/>
            <w:tcBorders>
              <w:top w:val="nil"/>
            </w:tcBorders>
          </w:tcPr>
          <w:p w:rsidR="0037204A" w:rsidRDefault="0037204A" w:rsidP="0037204A">
            <w:pPr>
              <w:rPr>
                <w:sz w:val="2"/>
                <w:szCs w:val="2"/>
              </w:rPr>
            </w:pPr>
          </w:p>
        </w:tc>
      </w:tr>
    </w:tbl>
    <w:p w:rsidR="0037204A" w:rsidRDefault="0037204A" w:rsidP="0037204A">
      <w:pPr>
        <w:rPr>
          <w:sz w:val="2"/>
          <w:szCs w:val="2"/>
        </w:rPr>
        <w:sectPr w:rsidR="0037204A">
          <w:headerReference w:type="default" r:id="rId10"/>
          <w:pgSz w:w="16840" w:h="11910" w:orient="landscape"/>
          <w:pgMar w:top="1100" w:right="420" w:bottom="280" w:left="600" w:header="440" w:footer="0" w:gutter="0"/>
          <w:pgNumType w:start="1"/>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9"/>
        <w:gridCol w:w="1691"/>
        <w:gridCol w:w="1363"/>
        <w:gridCol w:w="2195"/>
        <w:gridCol w:w="1846"/>
        <w:gridCol w:w="2549"/>
      </w:tblGrid>
      <w:tr w:rsidR="0037204A" w:rsidTr="0037204A">
        <w:trPr>
          <w:trHeight w:val="278"/>
        </w:trPr>
        <w:tc>
          <w:tcPr>
            <w:tcW w:w="2276" w:type="dxa"/>
            <w:gridSpan w:val="2"/>
          </w:tcPr>
          <w:p w:rsidR="0037204A" w:rsidRDefault="0037204A" w:rsidP="0037204A">
            <w:pPr>
              <w:pStyle w:val="TableParagraph"/>
              <w:spacing w:line="258" w:lineRule="exact"/>
              <w:ind w:left="9"/>
              <w:jc w:val="center"/>
              <w:rPr>
                <w:sz w:val="24"/>
              </w:rPr>
            </w:pPr>
            <w:r>
              <w:rPr>
                <w:sz w:val="24"/>
              </w:rPr>
              <w:t>1</w:t>
            </w:r>
          </w:p>
        </w:tc>
        <w:tc>
          <w:tcPr>
            <w:tcW w:w="3679" w:type="dxa"/>
          </w:tcPr>
          <w:p w:rsidR="0037204A" w:rsidRDefault="0037204A" w:rsidP="0037204A">
            <w:pPr>
              <w:pStyle w:val="TableParagraph"/>
              <w:spacing w:line="258" w:lineRule="exact"/>
              <w:ind w:left="21"/>
              <w:jc w:val="center"/>
              <w:rPr>
                <w:sz w:val="24"/>
              </w:rPr>
            </w:pPr>
            <w:r>
              <w:rPr>
                <w:sz w:val="24"/>
              </w:rPr>
              <w:t>2</w:t>
            </w:r>
          </w:p>
        </w:tc>
        <w:tc>
          <w:tcPr>
            <w:tcW w:w="1691" w:type="dxa"/>
          </w:tcPr>
          <w:p w:rsidR="0037204A" w:rsidRDefault="0037204A" w:rsidP="0037204A">
            <w:pPr>
              <w:pStyle w:val="TableParagraph"/>
              <w:spacing w:line="258" w:lineRule="exact"/>
              <w:ind w:left="47"/>
              <w:jc w:val="center"/>
              <w:rPr>
                <w:sz w:val="24"/>
              </w:rPr>
            </w:pPr>
            <w:r>
              <w:rPr>
                <w:sz w:val="24"/>
              </w:rPr>
              <w:t>3</w:t>
            </w:r>
          </w:p>
        </w:tc>
        <w:tc>
          <w:tcPr>
            <w:tcW w:w="1363" w:type="dxa"/>
          </w:tcPr>
          <w:p w:rsidR="0037204A" w:rsidRDefault="0037204A" w:rsidP="0037204A">
            <w:pPr>
              <w:pStyle w:val="TableParagraph"/>
              <w:spacing w:line="258" w:lineRule="exact"/>
              <w:ind w:left="37"/>
              <w:jc w:val="center"/>
              <w:rPr>
                <w:sz w:val="24"/>
              </w:rPr>
            </w:pPr>
            <w:r>
              <w:rPr>
                <w:sz w:val="24"/>
              </w:rPr>
              <w:t>4</w:t>
            </w:r>
          </w:p>
        </w:tc>
        <w:tc>
          <w:tcPr>
            <w:tcW w:w="2195" w:type="dxa"/>
          </w:tcPr>
          <w:p w:rsidR="0037204A" w:rsidRDefault="0037204A" w:rsidP="0037204A">
            <w:pPr>
              <w:pStyle w:val="TableParagraph"/>
              <w:spacing w:line="258" w:lineRule="exact"/>
              <w:ind w:left="12"/>
              <w:jc w:val="center"/>
              <w:rPr>
                <w:sz w:val="24"/>
              </w:rPr>
            </w:pPr>
            <w:r>
              <w:rPr>
                <w:sz w:val="24"/>
              </w:rPr>
              <w:t>5</w:t>
            </w:r>
          </w:p>
        </w:tc>
        <w:tc>
          <w:tcPr>
            <w:tcW w:w="1846" w:type="dxa"/>
          </w:tcPr>
          <w:p w:rsidR="0037204A" w:rsidRDefault="0037204A" w:rsidP="0037204A">
            <w:pPr>
              <w:pStyle w:val="TableParagraph"/>
              <w:spacing w:line="258" w:lineRule="exact"/>
              <w:ind w:left="4"/>
              <w:jc w:val="center"/>
              <w:rPr>
                <w:sz w:val="24"/>
              </w:rPr>
            </w:pPr>
            <w:r>
              <w:rPr>
                <w:sz w:val="24"/>
              </w:rPr>
              <w:t>6</w:t>
            </w:r>
          </w:p>
        </w:tc>
        <w:tc>
          <w:tcPr>
            <w:tcW w:w="2549" w:type="dxa"/>
          </w:tcPr>
          <w:p w:rsidR="0037204A" w:rsidRDefault="0037204A" w:rsidP="0037204A">
            <w:pPr>
              <w:pStyle w:val="TableParagraph"/>
              <w:spacing w:line="258" w:lineRule="exact"/>
              <w:ind w:left="6"/>
              <w:jc w:val="center"/>
              <w:rPr>
                <w:sz w:val="24"/>
              </w:rPr>
            </w:pPr>
            <w:r>
              <w:rPr>
                <w:sz w:val="24"/>
              </w:rPr>
              <w:t>7</w:t>
            </w:r>
          </w:p>
        </w:tc>
      </w:tr>
      <w:tr w:rsidR="0037204A" w:rsidTr="0037204A">
        <w:trPr>
          <w:trHeight w:val="1931"/>
        </w:trPr>
        <w:tc>
          <w:tcPr>
            <w:tcW w:w="2276" w:type="dxa"/>
            <w:gridSpan w:val="2"/>
          </w:tcPr>
          <w:p w:rsidR="0037204A" w:rsidRDefault="0037204A" w:rsidP="0037204A">
            <w:pPr>
              <w:pStyle w:val="TableParagraph"/>
              <w:rPr>
                <w:sz w:val="24"/>
              </w:rPr>
            </w:pPr>
          </w:p>
        </w:tc>
        <w:tc>
          <w:tcPr>
            <w:tcW w:w="3679" w:type="dxa"/>
          </w:tcPr>
          <w:p w:rsidR="0037204A" w:rsidRPr="0037204A" w:rsidRDefault="0037204A" w:rsidP="0037204A">
            <w:pPr>
              <w:pStyle w:val="TableParagraph"/>
              <w:ind w:left="107" w:right="384"/>
              <w:rPr>
                <w:sz w:val="24"/>
                <w:lang w:val="ru-RU"/>
              </w:rPr>
            </w:pPr>
            <w:r w:rsidRPr="0037204A">
              <w:rPr>
                <w:sz w:val="24"/>
                <w:lang w:val="ru-RU"/>
              </w:rPr>
              <w:t>приеме заявления к</w:t>
            </w:r>
            <w:r w:rsidRPr="0037204A">
              <w:rPr>
                <w:spacing w:val="1"/>
                <w:sz w:val="24"/>
                <w:lang w:val="ru-RU"/>
              </w:rPr>
              <w:t xml:space="preserve"> </w:t>
            </w:r>
            <w:r w:rsidRPr="0037204A">
              <w:rPr>
                <w:sz w:val="24"/>
                <w:lang w:val="ru-RU"/>
              </w:rPr>
              <w:t>рассмотрению с обоснованием</w:t>
            </w:r>
            <w:r w:rsidRPr="0037204A">
              <w:rPr>
                <w:spacing w:val="-58"/>
                <w:sz w:val="24"/>
                <w:lang w:val="ru-RU"/>
              </w:rPr>
              <w:t xml:space="preserve"> </w:t>
            </w:r>
            <w:r w:rsidRPr="0037204A">
              <w:rPr>
                <w:sz w:val="24"/>
                <w:lang w:val="ru-RU"/>
              </w:rPr>
              <w:t>отказа</w:t>
            </w:r>
          </w:p>
        </w:tc>
        <w:tc>
          <w:tcPr>
            <w:tcW w:w="1691" w:type="dxa"/>
          </w:tcPr>
          <w:p w:rsidR="0037204A" w:rsidRPr="0037204A" w:rsidRDefault="0037204A" w:rsidP="0037204A">
            <w:pPr>
              <w:pStyle w:val="TableParagraph"/>
              <w:rPr>
                <w:sz w:val="24"/>
                <w:lang w:val="ru-RU"/>
              </w:rPr>
            </w:pPr>
          </w:p>
        </w:tc>
        <w:tc>
          <w:tcPr>
            <w:tcW w:w="1363" w:type="dxa"/>
          </w:tcPr>
          <w:p w:rsidR="0037204A" w:rsidRDefault="0037204A" w:rsidP="0037204A">
            <w:pPr>
              <w:pStyle w:val="TableParagraph"/>
              <w:ind w:left="130" w:right="182"/>
              <w:rPr>
                <w:sz w:val="24"/>
              </w:rPr>
            </w:pPr>
            <w:r>
              <w:rPr>
                <w:sz w:val="24"/>
              </w:rPr>
              <w:t>ление</w:t>
            </w:r>
            <w:r>
              <w:rPr>
                <w:spacing w:val="1"/>
                <w:sz w:val="24"/>
              </w:rPr>
              <w:t xml:space="preserve"> </w:t>
            </w: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195" w:type="dxa"/>
          </w:tcPr>
          <w:p w:rsidR="0037204A" w:rsidRDefault="0037204A" w:rsidP="0037204A">
            <w:pPr>
              <w:pStyle w:val="TableParagraph"/>
              <w:rPr>
                <w:sz w:val="24"/>
              </w:rPr>
            </w:pPr>
          </w:p>
        </w:tc>
        <w:tc>
          <w:tcPr>
            <w:tcW w:w="1846" w:type="dxa"/>
          </w:tcPr>
          <w:p w:rsidR="0037204A" w:rsidRPr="0037204A" w:rsidRDefault="0037204A" w:rsidP="0037204A">
            <w:pPr>
              <w:pStyle w:val="TableParagraph"/>
              <w:ind w:left="105" w:right="160"/>
              <w:rPr>
                <w:sz w:val="24"/>
                <w:lang w:val="ru-RU"/>
              </w:rPr>
            </w:pPr>
            <w:r>
              <w:rPr>
                <w:sz w:val="24"/>
                <w:lang w:val="ru-RU"/>
              </w:rPr>
              <w:t>документов</w:t>
            </w:r>
          </w:p>
        </w:tc>
        <w:tc>
          <w:tcPr>
            <w:tcW w:w="2549" w:type="dxa"/>
          </w:tcPr>
          <w:p w:rsidR="0037204A" w:rsidRDefault="0037204A" w:rsidP="0037204A">
            <w:pPr>
              <w:pStyle w:val="TableParagraph"/>
              <w:spacing w:line="270" w:lineRule="exact"/>
              <w:ind w:left="106"/>
              <w:rPr>
                <w:sz w:val="24"/>
              </w:rPr>
            </w:pPr>
            <w:r>
              <w:rPr>
                <w:sz w:val="24"/>
              </w:rPr>
              <w:t>рассмотрению</w:t>
            </w:r>
          </w:p>
        </w:tc>
      </w:tr>
      <w:tr w:rsidR="0037204A" w:rsidTr="0037204A">
        <w:trPr>
          <w:trHeight w:val="299"/>
        </w:trPr>
        <w:tc>
          <w:tcPr>
            <w:tcW w:w="15599" w:type="dxa"/>
            <w:gridSpan w:val="8"/>
          </w:tcPr>
          <w:p w:rsidR="0037204A" w:rsidRDefault="0037204A" w:rsidP="0037204A">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7204A" w:rsidTr="0037204A">
        <w:trPr>
          <w:trHeight w:val="3864"/>
        </w:trPr>
        <w:tc>
          <w:tcPr>
            <w:tcW w:w="2192" w:type="dxa"/>
            <w:vMerge w:val="restart"/>
          </w:tcPr>
          <w:p w:rsidR="0037204A" w:rsidRPr="0037204A" w:rsidRDefault="0037204A" w:rsidP="0037204A">
            <w:pPr>
              <w:pStyle w:val="TableParagraph"/>
              <w:ind w:left="110" w:right="176"/>
              <w:rPr>
                <w:sz w:val="24"/>
                <w:lang w:val="ru-RU"/>
              </w:rPr>
            </w:pPr>
            <w:r w:rsidRPr="0037204A">
              <w:rPr>
                <w:sz w:val="24"/>
                <w:lang w:val="ru-RU"/>
              </w:rPr>
              <w:t>Пакет</w:t>
            </w:r>
            <w:r w:rsidRPr="0037204A">
              <w:rPr>
                <w:spacing w:val="1"/>
                <w:sz w:val="24"/>
                <w:lang w:val="ru-RU"/>
              </w:rPr>
              <w:t xml:space="preserve"> </w:t>
            </w:r>
            <w:r w:rsidRPr="0037204A">
              <w:rPr>
                <w:sz w:val="24"/>
                <w:lang w:val="ru-RU"/>
              </w:rPr>
              <w:t>зарегистрированн</w:t>
            </w:r>
            <w:r w:rsidRPr="0037204A">
              <w:rPr>
                <w:spacing w:val="-57"/>
                <w:sz w:val="24"/>
                <w:lang w:val="ru-RU"/>
              </w:rPr>
              <w:t xml:space="preserve"> </w:t>
            </w:r>
            <w:r w:rsidRPr="0037204A">
              <w:rPr>
                <w:sz w:val="24"/>
                <w:lang w:val="ru-RU"/>
              </w:rPr>
              <w:t>ых документов,</w:t>
            </w:r>
            <w:r w:rsidRPr="0037204A">
              <w:rPr>
                <w:spacing w:val="1"/>
                <w:sz w:val="24"/>
                <w:lang w:val="ru-RU"/>
              </w:rPr>
              <w:t xml:space="preserve"> </w:t>
            </w:r>
            <w:r w:rsidRPr="0037204A">
              <w:rPr>
                <w:sz w:val="24"/>
                <w:lang w:val="ru-RU"/>
              </w:rPr>
              <w:t>поступивших</w:t>
            </w:r>
            <w:r w:rsidRPr="0037204A">
              <w:rPr>
                <w:spacing w:val="1"/>
                <w:sz w:val="24"/>
                <w:lang w:val="ru-RU"/>
              </w:rPr>
              <w:t xml:space="preserve"> </w:t>
            </w:r>
            <w:r w:rsidRPr="0037204A">
              <w:rPr>
                <w:sz w:val="24"/>
                <w:lang w:val="ru-RU"/>
              </w:rPr>
              <w:t>должностному</w:t>
            </w:r>
            <w:r w:rsidRPr="0037204A">
              <w:rPr>
                <w:spacing w:val="1"/>
                <w:sz w:val="24"/>
                <w:lang w:val="ru-RU"/>
              </w:rPr>
              <w:t xml:space="preserve"> </w:t>
            </w:r>
            <w:r w:rsidRPr="0037204A">
              <w:rPr>
                <w:sz w:val="24"/>
                <w:lang w:val="ru-RU"/>
              </w:rPr>
              <w:t>лицу,</w:t>
            </w:r>
            <w:r w:rsidRPr="0037204A">
              <w:rPr>
                <w:spacing w:val="1"/>
                <w:sz w:val="24"/>
                <w:lang w:val="ru-RU"/>
              </w:rPr>
              <w:t xml:space="preserve"> </w:t>
            </w:r>
            <w:r w:rsidRPr="0037204A">
              <w:rPr>
                <w:spacing w:val="-1"/>
                <w:sz w:val="24"/>
                <w:lang w:val="ru-RU"/>
              </w:rPr>
              <w:t xml:space="preserve">ответственному </w:t>
            </w:r>
            <w:r w:rsidRPr="0037204A">
              <w:rPr>
                <w:sz w:val="24"/>
                <w:lang w:val="ru-RU"/>
              </w:rPr>
              <w:t>за</w:t>
            </w:r>
            <w:r w:rsidRPr="0037204A">
              <w:rPr>
                <w:spacing w:val="-57"/>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c>
          <w:tcPr>
            <w:tcW w:w="3763" w:type="dxa"/>
            <w:gridSpan w:val="2"/>
          </w:tcPr>
          <w:p w:rsidR="0037204A" w:rsidRPr="0037204A" w:rsidRDefault="0037204A" w:rsidP="0037204A">
            <w:pPr>
              <w:pStyle w:val="TableParagraph"/>
              <w:ind w:left="107" w:right="151"/>
              <w:rPr>
                <w:sz w:val="24"/>
                <w:lang w:val="ru-RU"/>
              </w:rPr>
            </w:pPr>
            <w:r w:rsidRPr="0037204A">
              <w:rPr>
                <w:sz w:val="24"/>
                <w:lang w:val="ru-RU"/>
              </w:rPr>
              <w:t>Направление межведомственных</w:t>
            </w:r>
            <w:r w:rsidRPr="0037204A">
              <w:rPr>
                <w:spacing w:val="1"/>
                <w:sz w:val="24"/>
                <w:lang w:val="ru-RU"/>
              </w:rPr>
              <w:t xml:space="preserve"> </w:t>
            </w:r>
            <w:r>
              <w:rPr>
                <w:sz w:val="24"/>
                <w:lang w:val="ru-RU"/>
              </w:rPr>
              <w:t>запросов в органы и организации</w:t>
            </w:r>
          </w:p>
        </w:tc>
        <w:tc>
          <w:tcPr>
            <w:tcW w:w="1691" w:type="dxa"/>
          </w:tcPr>
          <w:p w:rsidR="0037204A" w:rsidRPr="0037204A" w:rsidRDefault="0037204A" w:rsidP="0037204A">
            <w:pPr>
              <w:pStyle w:val="TableParagraph"/>
              <w:ind w:left="93" w:right="291"/>
              <w:rPr>
                <w:sz w:val="24"/>
                <w:lang w:val="ru-RU"/>
              </w:rPr>
            </w:pPr>
            <w:r w:rsidRPr="0037204A">
              <w:rPr>
                <w:sz w:val="24"/>
                <w:lang w:val="ru-RU"/>
              </w:rPr>
              <w:t>В день</w:t>
            </w:r>
            <w:r w:rsidRPr="0037204A">
              <w:rPr>
                <w:spacing w:val="1"/>
                <w:sz w:val="24"/>
                <w:lang w:val="ru-RU"/>
              </w:rPr>
              <w:t xml:space="preserve"> </w:t>
            </w:r>
            <w:r w:rsidRPr="0037204A">
              <w:rPr>
                <w:sz w:val="24"/>
                <w:lang w:val="ru-RU"/>
              </w:rPr>
              <w:t>регистрации</w:t>
            </w:r>
            <w:r w:rsidRPr="0037204A">
              <w:rPr>
                <w:spacing w:val="-57"/>
                <w:sz w:val="24"/>
                <w:lang w:val="ru-RU"/>
              </w:rPr>
              <w:t xml:space="preserve"> </w:t>
            </w:r>
            <w:r w:rsidRPr="0037204A">
              <w:rPr>
                <w:sz w:val="24"/>
                <w:lang w:val="ru-RU"/>
              </w:rPr>
              <w:t>заявления и</w:t>
            </w:r>
            <w:r w:rsidRPr="0037204A">
              <w:rPr>
                <w:spacing w:val="1"/>
                <w:sz w:val="24"/>
                <w:lang w:val="ru-RU"/>
              </w:rPr>
              <w:t xml:space="preserve"> </w:t>
            </w:r>
            <w:r w:rsidRPr="0037204A">
              <w:rPr>
                <w:sz w:val="24"/>
                <w:lang w:val="ru-RU"/>
              </w:rPr>
              <w:t>документов</w:t>
            </w:r>
          </w:p>
        </w:tc>
        <w:tc>
          <w:tcPr>
            <w:tcW w:w="1363" w:type="dxa"/>
          </w:tcPr>
          <w:p w:rsidR="0037204A" w:rsidRPr="0037204A" w:rsidRDefault="0037204A" w:rsidP="0037204A">
            <w:pPr>
              <w:pStyle w:val="TableParagraph"/>
              <w:ind w:left="85" w:right="90"/>
              <w:rPr>
                <w:sz w:val="24"/>
                <w:lang w:val="ru-RU"/>
              </w:rPr>
            </w:pPr>
            <w:r w:rsidRPr="0037204A">
              <w:rPr>
                <w:sz w:val="24"/>
                <w:lang w:val="ru-RU"/>
              </w:rPr>
              <w:t>Должностн</w:t>
            </w:r>
            <w:r w:rsidRPr="0037204A">
              <w:rPr>
                <w:spacing w:val="-58"/>
                <w:sz w:val="24"/>
                <w:lang w:val="ru-RU"/>
              </w:rPr>
              <w:t xml:space="preserve"> </w:t>
            </w:r>
            <w:r w:rsidRPr="0037204A">
              <w:rPr>
                <w:sz w:val="24"/>
                <w:lang w:val="ru-RU"/>
              </w:rPr>
              <w:t>ое лицо</w:t>
            </w:r>
            <w:r w:rsidRPr="0037204A">
              <w:rPr>
                <w:spacing w:val="1"/>
                <w:sz w:val="24"/>
                <w:lang w:val="ru-RU"/>
              </w:rPr>
              <w:t xml:space="preserve"> </w:t>
            </w:r>
            <w:r w:rsidRPr="0037204A">
              <w:rPr>
                <w:sz w:val="24"/>
                <w:lang w:val="ru-RU"/>
              </w:rPr>
              <w:t>Уполномо</w:t>
            </w:r>
            <w:r w:rsidRPr="0037204A">
              <w:rPr>
                <w:spacing w:val="1"/>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предоставл</w:t>
            </w:r>
            <w:r w:rsidRPr="0037204A">
              <w:rPr>
                <w:spacing w:val="-57"/>
                <w:sz w:val="24"/>
                <w:lang w:val="ru-RU"/>
              </w:rPr>
              <w:t xml:space="preserve"> </w:t>
            </w:r>
            <w:r w:rsidRPr="0037204A">
              <w:rPr>
                <w:sz w:val="24"/>
                <w:lang w:val="ru-RU"/>
              </w:rPr>
              <w:t>ение</w:t>
            </w:r>
            <w:r w:rsidRPr="0037204A">
              <w:rPr>
                <w:spacing w:val="1"/>
                <w:sz w:val="24"/>
                <w:lang w:val="ru-RU"/>
              </w:rPr>
              <w:t xml:space="preserve"> </w:t>
            </w:r>
            <w:r w:rsidRPr="0037204A">
              <w:rPr>
                <w:sz w:val="24"/>
                <w:lang w:val="ru-RU"/>
              </w:rPr>
              <w:t>муниципал</w:t>
            </w:r>
            <w:r w:rsidRPr="0037204A">
              <w:rPr>
                <w:spacing w:val="-57"/>
                <w:sz w:val="24"/>
                <w:lang w:val="ru-RU"/>
              </w:rPr>
              <w:t xml:space="preserve"> </w:t>
            </w:r>
            <w:r w:rsidRPr="0037204A">
              <w:rPr>
                <w:sz w:val="24"/>
                <w:lang w:val="ru-RU"/>
              </w:rPr>
              <w:t>ьной</w:t>
            </w:r>
            <w:r w:rsidRPr="0037204A">
              <w:rPr>
                <w:spacing w:val="1"/>
                <w:sz w:val="24"/>
                <w:lang w:val="ru-RU"/>
              </w:rPr>
              <w:t xml:space="preserve"> </w:t>
            </w:r>
            <w:r w:rsidRPr="0037204A">
              <w:rPr>
                <w:sz w:val="24"/>
                <w:lang w:val="ru-RU"/>
              </w:rPr>
              <w:t>услуги</w:t>
            </w:r>
          </w:p>
        </w:tc>
        <w:tc>
          <w:tcPr>
            <w:tcW w:w="2195" w:type="dxa"/>
          </w:tcPr>
          <w:p w:rsidR="0037204A" w:rsidRDefault="0037204A" w:rsidP="0037204A">
            <w:pPr>
              <w:pStyle w:val="TableParagraph"/>
              <w:ind w:left="114" w:right="125"/>
              <w:rPr>
                <w:sz w:val="24"/>
              </w:rPr>
            </w:pPr>
            <w:r>
              <w:rPr>
                <w:sz w:val="24"/>
              </w:rPr>
              <w:t>Уполномоченный</w:t>
            </w:r>
            <w:r>
              <w:rPr>
                <w:spacing w:val="1"/>
                <w:sz w:val="24"/>
              </w:rPr>
              <w:t xml:space="preserve"> </w:t>
            </w:r>
            <w:r>
              <w:rPr>
                <w:sz w:val="24"/>
              </w:rPr>
              <w:t>орган/ГИС/</w:t>
            </w:r>
            <w:r>
              <w:rPr>
                <w:spacing w:val="-5"/>
                <w:sz w:val="24"/>
              </w:rPr>
              <w:t xml:space="preserve"> </w:t>
            </w:r>
            <w:r>
              <w:rPr>
                <w:sz w:val="24"/>
              </w:rPr>
              <w:t>СМЭВ</w:t>
            </w:r>
          </w:p>
        </w:tc>
        <w:tc>
          <w:tcPr>
            <w:tcW w:w="1846" w:type="dxa"/>
          </w:tcPr>
          <w:p w:rsidR="0037204A" w:rsidRPr="0037204A" w:rsidRDefault="0037204A" w:rsidP="0037204A">
            <w:pPr>
              <w:pStyle w:val="TableParagraph"/>
              <w:ind w:left="105" w:right="89"/>
              <w:rPr>
                <w:sz w:val="24"/>
                <w:lang w:val="ru-RU"/>
              </w:rPr>
            </w:pPr>
            <w:r w:rsidRPr="0037204A">
              <w:rPr>
                <w:sz w:val="24"/>
                <w:lang w:val="ru-RU"/>
              </w:rPr>
              <w:t>Отсутствие</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необходимых</w:t>
            </w:r>
            <w:r w:rsidRPr="0037204A">
              <w:rPr>
                <w:spacing w:val="1"/>
                <w:sz w:val="24"/>
                <w:lang w:val="ru-RU"/>
              </w:rPr>
              <w:t xml:space="preserve"> </w:t>
            </w:r>
            <w:r w:rsidRPr="0037204A">
              <w:rPr>
                <w:sz w:val="24"/>
                <w:lang w:val="ru-RU"/>
              </w:rPr>
              <w:t>для</w:t>
            </w:r>
            <w:r w:rsidRPr="0037204A">
              <w:rPr>
                <w:spacing w:val="1"/>
                <w:sz w:val="24"/>
                <w:lang w:val="ru-RU"/>
              </w:rPr>
              <w:t xml:space="preserve"> </w:t>
            </w:r>
            <w:r w:rsidRPr="0037204A">
              <w:rPr>
                <w:sz w:val="24"/>
                <w:lang w:val="ru-RU"/>
              </w:rPr>
              <w:t>предоставления</w:t>
            </w:r>
            <w:r w:rsidRPr="0037204A">
              <w:rPr>
                <w:spacing w:val="-57"/>
                <w:sz w:val="24"/>
                <w:lang w:val="ru-RU"/>
              </w:rPr>
              <w:t xml:space="preserve"> </w:t>
            </w:r>
            <w:r w:rsidRPr="0037204A">
              <w:rPr>
                <w:spacing w:val="-1"/>
                <w:sz w:val="24"/>
                <w:lang w:val="ru-RU"/>
              </w:rPr>
              <w:t>муниципальной</w:t>
            </w:r>
            <w:r w:rsidRPr="0037204A">
              <w:rPr>
                <w:spacing w:val="-57"/>
                <w:sz w:val="24"/>
                <w:lang w:val="ru-RU"/>
              </w:rPr>
              <w:t xml:space="preserve"> </w:t>
            </w:r>
            <w:r w:rsidRPr="0037204A">
              <w:rPr>
                <w:sz w:val="24"/>
                <w:lang w:val="ru-RU"/>
              </w:rPr>
              <w:t>услуги,</w:t>
            </w:r>
            <w:r w:rsidRPr="0037204A">
              <w:rPr>
                <w:spacing w:val="1"/>
                <w:sz w:val="24"/>
                <w:lang w:val="ru-RU"/>
              </w:rPr>
              <w:t xml:space="preserve"> </w:t>
            </w:r>
            <w:r w:rsidRPr="0037204A">
              <w:rPr>
                <w:sz w:val="24"/>
                <w:lang w:val="ru-RU"/>
              </w:rPr>
              <w:t>находящихся в</w:t>
            </w:r>
            <w:r w:rsidRPr="0037204A">
              <w:rPr>
                <w:spacing w:val="1"/>
                <w:sz w:val="24"/>
                <w:lang w:val="ru-RU"/>
              </w:rPr>
              <w:t xml:space="preserve"> </w:t>
            </w:r>
            <w:r w:rsidRPr="0037204A">
              <w:rPr>
                <w:sz w:val="24"/>
                <w:lang w:val="ru-RU"/>
              </w:rPr>
              <w:t>распоряжении</w:t>
            </w:r>
            <w:r w:rsidRPr="0037204A">
              <w:rPr>
                <w:spacing w:val="1"/>
                <w:sz w:val="24"/>
                <w:lang w:val="ru-RU"/>
              </w:rPr>
              <w:t xml:space="preserve"> </w:t>
            </w:r>
            <w:r w:rsidRPr="0037204A">
              <w:rPr>
                <w:sz w:val="24"/>
                <w:lang w:val="ru-RU"/>
              </w:rPr>
              <w:t>государственн</w:t>
            </w:r>
            <w:r w:rsidRPr="0037204A">
              <w:rPr>
                <w:spacing w:val="1"/>
                <w:sz w:val="24"/>
                <w:lang w:val="ru-RU"/>
              </w:rPr>
              <w:t xml:space="preserve"> </w:t>
            </w:r>
            <w:r w:rsidRPr="0037204A">
              <w:rPr>
                <w:sz w:val="24"/>
                <w:lang w:val="ru-RU"/>
              </w:rPr>
              <w:t>ых органов</w:t>
            </w:r>
            <w:r w:rsidRPr="0037204A">
              <w:rPr>
                <w:spacing w:val="1"/>
                <w:sz w:val="24"/>
                <w:lang w:val="ru-RU"/>
              </w:rPr>
              <w:t xml:space="preserve"> </w:t>
            </w:r>
            <w:r w:rsidRPr="0037204A">
              <w:rPr>
                <w:sz w:val="24"/>
                <w:lang w:val="ru-RU"/>
              </w:rPr>
              <w:t>(организаций)</w:t>
            </w:r>
          </w:p>
        </w:tc>
        <w:tc>
          <w:tcPr>
            <w:tcW w:w="2549" w:type="dxa"/>
          </w:tcPr>
          <w:p w:rsidR="0037204A" w:rsidRPr="0037204A" w:rsidRDefault="0037204A" w:rsidP="0037204A">
            <w:pPr>
              <w:pStyle w:val="TableParagraph"/>
              <w:ind w:left="106" w:right="328"/>
              <w:rPr>
                <w:sz w:val="24"/>
                <w:lang w:val="ru-RU"/>
              </w:rPr>
            </w:pPr>
            <w:r w:rsidRPr="0037204A">
              <w:rPr>
                <w:sz w:val="24"/>
                <w:lang w:val="ru-RU"/>
              </w:rPr>
              <w:t>Направление</w:t>
            </w:r>
            <w:r w:rsidRPr="0037204A">
              <w:rPr>
                <w:spacing w:val="1"/>
                <w:sz w:val="24"/>
                <w:lang w:val="ru-RU"/>
              </w:rPr>
              <w:t xml:space="preserve"> </w:t>
            </w:r>
            <w:r w:rsidRPr="0037204A">
              <w:rPr>
                <w:sz w:val="24"/>
                <w:lang w:val="ru-RU"/>
              </w:rPr>
              <w:t>межведомственного</w:t>
            </w:r>
            <w:r w:rsidRPr="0037204A">
              <w:rPr>
                <w:spacing w:val="-57"/>
                <w:sz w:val="24"/>
                <w:lang w:val="ru-RU"/>
              </w:rPr>
              <w:t xml:space="preserve"> </w:t>
            </w:r>
            <w:r w:rsidRPr="0037204A">
              <w:rPr>
                <w:sz w:val="24"/>
                <w:lang w:val="ru-RU"/>
              </w:rPr>
              <w:t>запроса в органы</w:t>
            </w:r>
            <w:r w:rsidRPr="0037204A">
              <w:rPr>
                <w:spacing w:val="1"/>
                <w:sz w:val="24"/>
                <w:lang w:val="ru-RU"/>
              </w:rPr>
              <w:t xml:space="preserve"> </w:t>
            </w:r>
            <w:r w:rsidRPr="0037204A">
              <w:rPr>
                <w:sz w:val="24"/>
                <w:lang w:val="ru-RU"/>
              </w:rPr>
              <w:t>(организации),</w:t>
            </w:r>
            <w:r w:rsidRPr="0037204A">
              <w:rPr>
                <w:spacing w:val="1"/>
                <w:sz w:val="24"/>
                <w:lang w:val="ru-RU"/>
              </w:rPr>
              <w:t xml:space="preserve"> </w:t>
            </w:r>
            <w:r w:rsidRPr="0037204A">
              <w:rPr>
                <w:sz w:val="24"/>
                <w:lang w:val="ru-RU"/>
              </w:rPr>
              <w:t>предоставляющие</w:t>
            </w:r>
            <w:r w:rsidRPr="0037204A">
              <w:rPr>
                <w:spacing w:val="1"/>
                <w:sz w:val="24"/>
                <w:lang w:val="ru-RU"/>
              </w:rPr>
              <w:t xml:space="preserve"> </w:t>
            </w:r>
            <w:r w:rsidRPr="0037204A">
              <w:rPr>
                <w:sz w:val="24"/>
                <w:lang w:val="ru-RU"/>
              </w:rPr>
              <w:t>документы</w:t>
            </w:r>
            <w:r w:rsidRPr="0037204A">
              <w:rPr>
                <w:spacing w:val="1"/>
                <w:sz w:val="24"/>
                <w:lang w:val="ru-RU"/>
              </w:rPr>
              <w:t xml:space="preserve"> </w:t>
            </w:r>
            <w:r>
              <w:rPr>
                <w:sz w:val="24"/>
                <w:lang w:val="ru-RU"/>
              </w:rPr>
              <w:t>(сведения)</w:t>
            </w:r>
            <w:r w:rsidRPr="0037204A">
              <w:rPr>
                <w:sz w:val="24"/>
                <w:lang w:val="ru-RU"/>
              </w:rPr>
              <w:t>, в том</w:t>
            </w:r>
            <w:r w:rsidRPr="0037204A">
              <w:rPr>
                <w:spacing w:val="1"/>
                <w:sz w:val="24"/>
                <w:lang w:val="ru-RU"/>
              </w:rPr>
              <w:t xml:space="preserve"> </w:t>
            </w:r>
            <w:r w:rsidRPr="0037204A">
              <w:rPr>
                <w:sz w:val="24"/>
                <w:lang w:val="ru-RU"/>
              </w:rPr>
              <w:t>числе с</w:t>
            </w:r>
            <w:r w:rsidRPr="0037204A">
              <w:rPr>
                <w:spacing w:val="1"/>
                <w:sz w:val="24"/>
                <w:lang w:val="ru-RU"/>
              </w:rPr>
              <w:t xml:space="preserve"> </w:t>
            </w:r>
            <w:r w:rsidRPr="0037204A">
              <w:rPr>
                <w:sz w:val="24"/>
                <w:lang w:val="ru-RU"/>
              </w:rPr>
              <w:t>использованием</w:t>
            </w:r>
          </w:p>
          <w:p w:rsidR="0037204A" w:rsidRDefault="0037204A" w:rsidP="0037204A">
            <w:pPr>
              <w:pStyle w:val="TableParagraph"/>
              <w:spacing w:line="261" w:lineRule="exact"/>
              <w:ind w:left="106"/>
              <w:rPr>
                <w:sz w:val="24"/>
              </w:rPr>
            </w:pPr>
            <w:r>
              <w:rPr>
                <w:sz w:val="24"/>
              </w:rPr>
              <w:t>СМЭВ</w:t>
            </w:r>
          </w:p>
        </w:tc>
      </w:tr>
      <w:tr w:rsidR="0037204A" w:rsidTr="0037204A">
        <w:trPr>
          <w:trHeight w:val="3587"/>
        </w:trPr>
        <w:tc>
          <w:tcPr>
            <w:tcW w:w="2192" w:type="dxa"/>
            <w:vMerge/>
            <w:tcBorders>
              <w:top w:val="nil"/>
            </w:tcBorders>
          </w:tcPr>
          <w:p w:rsidR="0037204A" w:rsidRDefault="0037204A" w:rsidP="0037204A">
            <w:pPr>
              <w:rPr>
                <w:sz w:val="2"/>
                <w:szCs w:val="2"/>
              </w:rPr>
            </w:pPr>
          </w:p>
        </w:tc>
        <w:tc>
          <w:tcPr>
            <w:tcW w:w="3763" w:type="dxa"/>
            <w:gridSpan w:val="2"/>
          </w:tcPr>
          <w:p w:rsidR="0037204A" w:rsidRPr="0037204A" w:rsidRDefault="0037204A" w:rsidP="0037204A">
            <w:pPr>
              <w:pStyle w:val="TableParagraph"/>
              <w:ind w:left="107" w:right="100"/>
              <w:rPr>
                <w:sz w:val="24"/>
                <w:lang w:val="ru-RU"/>
              </w:rPr>
            </w:pPr>
            <w:r w:rsidRPr="0037204A">
              <w:rPr>
                <w:sz w:val="24"/>
                <w:lang w:val="ru-RU"/>
              </w:rPr>
              <w:t>Получение ответов на</w:t>
            </w:r>
            <w:r w:rsidRPr="0037204A">
              <w:rPr>
                <w:spacing w:val="1"/>
                <w:sz w:val="24"/>
                <w:lang w:val="ru-RU"/>
              </w:rPr>
              <w:t xml:space="preserve"> </w:t>
            </w:r>
            <w:r w:rsidRPr="0037204A">
              <w:rPr>
                <w:sz w:val="24"/>
                <w:lang w:val="ru-RU"/>
              </w:rPr>
              <w:t>межведомственные запросы,</w:t>
            </w:r>
            <w:r w:rsidRPr="0037204A">
              <w:rPr>
                <w:spacing w:val="1"/>
                <w:sz w:val="24"/>
                <w:lang w:val="ru-RU"/>
              </w:rPr>
              <w:t xml:space="preserve"> </w:t>
            </w:r>
            <w:r w:rsidRPr="0037204A">
              <w:rPr>
                <w:sz w:val="24"/>
                <w:lang w:val="ru-RU"/>
              </w:rPr>
              <w:t>формирование полного комплекта</w:t>
            </w:r>
            <w:r w:rsidRPr="0037204A">
              <w:rPr>
                <w:spacing w:val="-57"/>
                <w:sz w:val="24"/>
                <w:lang w:val="ru-RU"/>
              </w:rPr>
              <w:t xml:space="preserve"> </w:t>
            </w:r>
            <w:r w:rsidRPr="0037204A">
              <w:rPr>
                <w:sz w:val="24"/>
                <w:lang w:val="ru-RU"/>
              </w:rPr>
              <w:t>документов</w:t>
            </w:r>
          </w:p>
        </w:tc>
        <w:tc>
          <w:tcPr>
            <w:tcW w:w="1691" w:type="dxa"/>
          </w:tcPr>
          <w:p w:rsidR="0037204A" w:rsidRPr="0037204A" w:rsidRDefault="0037204A" w:rsidP="0037204A">
            <w:pPr>
              <w:pStyle w:val="TableParagraph"/>
              <w:ind w:left="93" w:right="130"/>
              <w:rPr>
                <w:sz w:val="24"/>
                <w:lang w:val="ru-RU"/>
              </w:rPr>
            </w:pPr>
            <w:r w:rsidRPr="0037204A">
              <w:rPr>
                <w:sz w:val="24"/>
                <w:lang w:val="ru-RU"/>
              </w:rPr>
              <w:t>5 рабочих</w:t>
            </w:r>
            <w:r w:rsidRPr="0037204A">
              <w:rPr>
                <w:spacing w:val="1"/>
                <w:sz w:val="24"/>
                <w:lang w:val="ru-RU"/>
              </w:rPr>
              <w:t xml:space="preserve"> </w:t>
            </w:r>
            <w:r w:rsidRPr="0037204A">
              <w:rPr>
                <w:sz w:val="24"/>
                <w:lang w:val="ru-RU"/>
              </w:rPr>
              <w:t>дней</w:t>
            </w:r>
            <w:r w:rsidRPr="0037204A">
              <w:rPr>
                <w:spacing w:val="1"/>
                <w:sz w:val="24"/>
                <w:lang w:val="ru-RU"/>
              </w:rPr>
              <w:t xml:space="preserve"> </w:t>
            </w:r>
            <w:r w:rsidRPr="0037204A">
              <w:rPr>
                <w:sz w:val="24"/>
                <w:lang w:val="ru-RU"/>
              </w:rPr>
              <w:t>со дня</w:t>
            </w:r>
            <w:r w:rsidRPr="0037204A">
              <w:rPr>
                <w:spacing w:val="1"/>
                <w:sz w:val="24"/>
                <w:lang w:val="ru-RU"/>
              </w:rPr>
              <w:t xml:space="preserve"> </w:t>
            </w:r>
            <w:r w:rsidRPr="0037204A">
              <w:rPr>
                <w:sz w:val="24"/>
                <w:lang w:val="ru-RU"/>
              </w:rPr>
              <w:t>направления</w:t>
            </w:r>
            <w:r w:rsidRPr="0037204A">
              <w:rPr>
                <w:spacing w:val="1"/>
                <w:sz w:val="24"/>
                <w:lang w:val="ru-RU"/>
              </w:rPr>
              <w:t xml:space="preserve"> </w:t>
            </w:r>
            <w:r w:rsidRPr="0037204A">
              <w:rPr>
                <w:sz w:val="24"/>
                <w:lang w:val="ru-RU"/>
              </w:rPr>
              <w:t>межведомств</w:t>
            </w:r>
            <w:r w:rsidRPr="0037204A">
              <w:rPr>
                <w:spacing w:val="1"/>
                <w:sz w:val="24"/>
                <w:lang w:val="ru-RU"/>
              </w:rPr>
              <w:t xml:space="preserve"> </w:t>
            </w:r>
            <w:r w:rsidRPr="0037204A">
              <w:rPr>
                <w:sz w:val="24"/>
                <w:lang w:val="ru-RU"/>
              </w:rPr>
              <w:t>енного</w:t>
            </w:r>
            <w:r w:rsidRPr="0037204A">
              <w:rPr>
                <w:spacing w:val="1"/>
                <w:sz w:val="24"/>
                <w:lang w:val="ru-RU"/>
              </w:rPr>
              <w:t xml:space="preserve"> </w:t>
            </w:r>
            <w:r w:rsidRPr="0037204A">
              <w:rPr>
                <w:sz w:val="24"/>
                <w:lang w:val="ru-RU"/>
              </w:rPr>
              <w:t>запроса в</w:t>
            </w:r>
            <w:r w:rsidRPr="0037204A">
              <w:rPr>
                <w:spacing w:val="1"/>
                <w:sz w:val="24"/>
                <w:lang w:val="ru-RU"/>
              </w:rPr>
              <w:t xml:space="preserve"> </w:t>
            </w:r>
            <w:r w:rsidRPr="0037204A">
              <w:rPr>
                <w:sz w:val="24"/>
                <w:lang w:val="ru-RU"/>
              </w:rPr>
              <w:t>орган или</w:t>
            </w:r>
            <w:r w:rsidRPr="0037204A">
              <w:rPr>
                <w:spacing w:val="1"/>
                <w:sz w:val="24"/>
                <w:lang w:val="ru-RU"/>
              </w:rPr>
              <w:t xml:space="preserve"> </w:t>
            </w:r>
            <w:r w:rsidRPr="0037204A">
              <w:rPr>
                <w:sz w:val="24"/>
                <w:lang w:val="ru-RU"/>
              </w:rPr>
              <w:t>организацию,</w:t>
            </w:r>
            <w:r w:rsidRPr="0037204A">
              <w:rPr>
                <w:spacing w:val="-57"/>
                <w:sz w:val="24"/>
                <w:lang w:val="ru-RU"/>
              </w:rPr>
              <w:t xml:space="preserve"> </w:t>
            </w:r>
            <w:r w:rsidRPr="0037204A">
              <w:rPr>
                <w:sz w:val="24"/>
                <w:lang w:val="ru-RU"/>
              </w:rPr>
              <w:t>предоставляю</w:t>
            </w:r>
            <w:r w:rsidRPr="0037204A">
              <w:rPr>
                <w:spacing w:val="-57"/>
                <w:sz w:val="24"/>
                <w:lang w:val="ru-RU"/>
              </w:rPr>
              <w:t xml:space="preserve"> </w:t>
            </w:r>
            <w:r w:rsidRPr="0037204A">
              <w:rPr>
                <w:sz w:val="24"/>
                <w:lang w:val="ru-RU"/>
              </w:rPr>
              <w:t>щие</w:t>
            </w:r>
            <w:r w:rsidRPr="0037204A">
              <w:rPr>
                <w:spacing w:val="-15"/>
                <w:sz w:val="24"/>
                <w:lang w:val="ru-RU"/>
              </w:rPr>
              <w:t xml:space="preserve"> </w:t>
            </w:r>
            <w:r w:rsidRPr="0037204A">
              <w:rPr>
                <w:sz w:val="24"/>
                <w:lang w:val="ru-RU"/>
              </w:rPr>
              <w:t>документ</w:t>
            </w:r>
            <w:r w:rsidRPr="0037204A">
              <w:rPr>
                <w:spacing w:val="-57"/>
                <w:sz w:val="24"/>
                <w:lang w:val="ru-RU"/>
              </w:rPr>
              <w:t xml:space="preserve"> </w:t>
            </w:r>
            <w:r w:rsidRPr="0037204A">
              <w:rPr>
                <w:sz w:val="24"/>
                <w:lang w:val="ru-RU"/>
              </w:rPr>
              <w:t>и</w:t>
            </w:r>
          </w:p>
          <w:p w:rsidR="0037204A" w:rsidRDefault="0037204A" w:rsidP="0037204A">
            <w:pPr>
              <w:pStyle w:val="TableParagraph"/>
              <w:spacing w:line="270" w:lineRule="atLeast"/>
              <w:ind w:left="93" w:right="161"/>
              <w:rPr>
                <w:sz w:val="24"/>
              </w:rPr>
            </w:pPr>
            <w:r>
              <w:rPr>
                <w:sz w:val="24"/>
              </w:rPr>
              <w:t>информацию,</w:t>
            </w:r>
            <w:r>
              <w:rPr>
                <w:spacing w:val="-57"/>
                <w:sz w:val="24"/>
              </w:rPr>
              <w:t xml:space="preserve"> </w:t>
            </w:r>
            <w:r>
              <w:rPr>
                <w:sz w:val="24"/>
              </w:rPr>
              <w:t>если иные</w:t>
            </w:r>
          </w:p>
        </w:tc>
        <w:tc>
          <w:tcPr>
            <w:tcW w:w="1363" w:type="dxa"/>
          </w:tcPr>
          <w:p w:rsidR="0037204A" w:rsidRPr="0037204A" w:rsidRDefault="0037204A" w:rsidP="0037204A">
            <w:pPr>
              <w:pStyle w:val="TableParagraph"/>
              <w:ind w:left="85" w:right="90"/>
              <w:rPr>
                <w:sz w:val="24"/>
                <w:lang w:val="ru-RU"/>
              </w:rPr>
            </w:pPr>
            <w:r w:rsidRPr="0037204A">
              <w:rPr>
                <w:sz w:val="24"/>
                <w:lang w:val="ru-RU"/>
              </w:rPr>
              <w:t>Должностн</w:t>
            </w:r>
            <w:r w:rsidRPr="0037204A">
              <w:rPr>
                <w:spacing w:val="-58"/>
                <w:sz w:val="24"/>
                <w:lang w:val="ru-RU"/>
              </w:rPr>
              <w:t xml:space="preserve"> </w:t>
            </w:r>
            <w:r w:rsidRPr="0037204A">
              <w:rPr>
                <w:sz w:val="24"/>
                <w:lang w:val="ru-RU"/>
              </w:rPr>
              <w:t>ое лицо</w:t>
            </w:r>
            <w:r w:rsidRPr="0037204A">
              <w:rPr>
                <w:spacing w:val="1"/>
                <w:sz w:val="24"/>
                <w:lang w:val="ru-RU"/>
              </w:rPr>
              <w:t xml:space="preserve"> </w:t>
            </w:r>
            <w:r w:rsidRPr="0037204A">
              <w:rPr>
                <w:sz w:val="24"/>
                <w:lang w:val="ru-RU"/>
              </w:rPr>
              <w:t>Уполномо</w:t>
            </w:r>
            <w:r w:rsidRPr="0037204A">
              <w:rPr>
                <w:spacing w:val="1"/>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w:t>
            </w:r>
            <w:r w:rsidRPr="0037204A">
              <w:rPr>
                <w:spacing w:val="-57"/>
                <w:sz w:val="24"/>
                <w:lang w:val="ru-RU"/>
              </w:rPr>
              <w:t xml:space="preserve"> </w:t>
            </w:r>
            <w:r w:rsidRPr="0037204A">
              <w:rPr>
                <w:sz w:val="24"/>
                <w:lang w:val="ru-RU"/>
              </w:rPr>
              <w:t>ное за</w:t>
            </w:r>
            <w:r w:rsidRPr="0037204A">
              <w:rPr>
                <w:spacing w:val="1"/>
                <w:sz w:val="24"/>
                <w:lang w:val="ru-RU"/>
              </w:rPr>
              <w:t xml:space="preserve"> </w:t>
            </w:r>
            <w:r w:rsidRPr="0037204A">
              <w:rPr>
                <w:sz w:val="24"/>
                <w:lang w:val="ru-RU"/>
              </w:rPr>
              <w:t>предоставл</w:t>
            </w:r>
            <w:r w:rsidRPr="0037204A">
              <w:rPr>
                <w:spacing w:val="-57"/>
                <w:sz w:val="24"/>
                <w:lang w:val="ru-RU"/>
              </w:rPr>
              <w:t xml:space="preserve"> </w:t>
            </w:r>
            <w:r w:rsidRPr="0037204A">
              <w:rPr>
                <w:sz w:val="24"/>
                <w:lang w:val="ru-RU"/>
              </w:rPr>
              <w:t>ение</w:t>
            </w:r>
            <w:r w:rsidRPr="0037204A">
              <w:rPr>
                <w:spacing w:val="1"/>
                <w:sz w:val="24"/>
                <w:lang w:val="ru-RU"/>
              </w:rPr>
              <w:t xml:space="preserve"> </w:t>
            </w:r>
            <w:r w:rsidRPr="0037204A">
              <w:rPr>
                <w:sz w:val="24"/>
                <w:lang w:val="ru-RU"/>
              </w:rPr>
              <w:t>муниципал</w:t>
            </w:r>
            <w:r w:rsidRPr="0037204A">
              <w:rPr>
                <w:spacing w:val="-57"/>
                <w:sz w:val="24"/>
                <w:lang w:val="ru-RU"/>
              </w:rPr>
              <w:t xml:space="preserve"> </w:t>
            </w:r>
            <w:r w:rsidRPr="0037204A">
              <w:rPr>
                <w:sz w:val="24"/>
                <w:lang w:val="ru-RU"/>
              </w:rPr>
              <w:t>ьной</w:t>
            </w:r>
            <w:r w:rsidRPr="0037204A">
              <w:rPr>
                <w:spacing w:val="1"/>
                <w:sz w:val="24"/>
                <w:lang w:val="ru-RU"/>
              </w:rPr>
              <w:t xml:space="preserve"> </w:t>
            </w:r>
            <w:r w:rsidRPr="0037204A">
              <w:rPr>
                <w:sz w:val="24"/>
                <w:lang w:val="ru-RU"/>
              </w:rPr>
              <w:t>услуги</w:t>
            </w:r>
          </w:p>
        </w:tc>
        <w:tc>
          <w:tcPr>
            <w:tcW w:w="2195" w:type="dxa"/>
          </w:tcPr>
          <w:p w:rsidR="0037204A" w:rsidRDefault="0037204A" w:rsidP="0037204A">
            <w:pPr>
              <w:pStyle w:val="TableParagraph"/>
              <w:ind w:left="114" w:right="218"/>
              <w:rPr>
                <w:sz w:val="24"/>
              </w:rPr>
            </w:pPr>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
        </w:tc>
        <w:tc>
          <w:tcPr>
            <w:tcW w:w="1846" w:type="dxa"/>
          </w:tcPr>
          <w:p w:rsidR="0037204A" w:rsidRDefault="0037204A" w:rsidP="0037204A">
            <w:pPr>
              <w:pStyle w:val="TableParagraph"/>
              <w:spacing w:line="270" w:lineRule="exact"/>
              <w:ind w:left="105"/>
              <w:rPr>
                <w:sz w:val="24"/>
              </w:rPr>
            </w:pPr>
            <w:r>
              <w:rPr>
                <w:sz w:val="24"/>
              </w:rPr>
              <w:t>–</w:t>
            </w:r>
          </w:p>
        </w:tc>
        <w:tc>
          <w:tcPr>
            <w:tcW w:w="2549" w:type="dxa"/>
          </w:tcPr>
          <w:p w:rsidR="0037204A" w:rsidRPr="0037204A" w:rsidRDefault="0037204A" w:rsidP="0037204A">
            <w:pPr>
              <w:pStyle w:val="TableParagraph"/>
              <w:ind w:left="106" w:right="600"/>
              <w:rPr>
                <w:sz w:val="24"/>
                <w:lang w:val="ru-RU"/>
              </w:rPr>
            </w:pPr>
            <w:r w:rsidRPr="0037204A">
              <w:rPr>
                <w:sz w:val="24"/>
                <w:lang w:val="ru-RU"/>
              </w:rPr>
              <w:t>Получение</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(сведений),</w:t>
            </w:r>
            <w:r w:rsidRPr="0037204A">
              <w:rPr>
                <w:spacing w:val="1"/>
                <w:sz w:val="24"/>
                <w:lang w:val="ru-RU"/>
              </w:rPr>
              <w:t xml:space="preserve"> </w:t>
            </w:r>
            <w:r w:rsidRPr="0037204A">
              <w:rPr>
                <w:sz w:val="24"/>
                <w:lang w:val="ru-RU"/>
              </w:rPr>
              <w:t>необходимых для</w:t>
            </w:r>
            <w:r w:rsidRPr="0037204A">
              <w:rPr>
                <w:spacing w:val="-58"/>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bl>
    <w:p w:rsidR="0037204A" w:rsidRDefault="0037204A" w:rsidP="0037204A">
      <w:pPr>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65"/>
        <w:gridCol w:w="1680"/>
        <w:gridCol w:w="1395"/>
        <w:gridCol w:w="2187"/>
        <w:gridCol w:w="1847"/>
        <w:gridCol w:w="2550"/>
      </w:tblGrid>
      <w:tr w:rsidR="0037204A" w:rsidTr="0037204A">
        <w:trPr>
          <w:trHeight w:val="278"/>
        </w:trPr>
        <w:tc>
          <w:tcPr>
            <w:tcW w:w="2276" w:type="dxa"/>
            <w:gridSpan w:val="2"/>
          </w:tcPr>
          <w:p w:rsidR="0037204A" w:rsidRDefault="0037204A" w:rsidP="0037204A">
            <w:pPr>
              <w:pStyle w:val="TableParagraph"/>
              <w:spacing w:line="258" w:lineRule="exact"/>
              <w:ind w:left="9"/>
              <w:jc w:val="center"/>
              <w:rPr>
                <w:sz w:val="24"/>
              </w:rPr>
            </w:pPr>
            <w:r>
              <w:rPr>
                <w:sz w:val="24"/>
              </w:rPr>
              <w:t>1</w:t>
            </w:r>
          </w:p>
        </w:tc>
        <w:tc>
          <w:tcPr>
            <w:tcW w:w="3665" w:type="dxa"/>
          </w:tcPr>
          <w:p w:rsidR="0037204A" w:rsidRDefault="0037204A" w:rsidP="0037204A">
            <w:pPr>
              <w:pStyle w:val="TableParagraph"/>
              <w:spacing w:line="258" w:lineRule="exact"/>
              <w:ind w:left="35"/>
              <w:jc w:val="center"/>
              <w:rPr>
                <w:sz w:val="24"/>
              </w:rPr>
            </w:pPr>
            <w:r>
              <w:rPr>
                <w:sz w:val="24"/>
              </w:rPr>
              <w:t>2</w:t>
            </w:r>
          </w:p>
        </w:tc>
        <w:tc>
          <w:tcPr>
            <w:tcW w:w="1680" w:type="dxa"/>
          </w:tcPr>
          <w:p w:rsidR="0037204A" w:rsidRDefault="0037204A" w:rsidP="0037204A">
            <w:pPr>
              <w:pStyle w:val="TableParagraph"/>
              <w:spacing w:line="258" w:lineRule="exact"/>
              <w:ind w:left="86"/>
              <w:jc w:val="center"/>
              <w:rPr>
                <w:sz w:val="24"/>
              </w:rPr>
            </w:pPr>
            <w:r>
              <w:rPr>
                <w:sz w:val="24"/>
              </w:rPr>
              <w:t>3</w:t>
            </w:r>
          </w:p>
        </w:tc>
        <w:tc>
          <w:tcPr>
            <w:tcW w:w="1395" w:type="dxa"/>
          </w:tcPr>
          <w:p w:rsidR="0037204A" w:rsidRDefault="0037204A" w:rsidP="0037204A">
            <w:pPr>
              <w:pStyle w:val="TableParagraph"/>
              <w:spacing w:line="258" w:lineRule="exact"/>
              <w:ind w:left="55"/>
              <w:jc w:val="center"/>
              <w:rPr>
                <w:sz w:val="24"/>
              </w:rPr>
            </w:pPr>
            <w:r>
              <w:rPr>
                <w:sz w:val="24"/>
              </w:rPr>
              <w:t>4</w:t>
            </w:r>
          </w:p>
        </w:tc>
        <w:tc>
          <w:tcPr>
            <w:tcW w:w="2187" w:type="dxa"/>
          </w:tcPr>
          <w:p w:rsidR="0037204A" w:rsidRDefault="0037204A" w:rsidP="0037204A">
            <w:pPr>
              <w:pStyle w:val="TableParagraph"/>
              <w:spacing w:line="258" w:lineRule="exact"/>
              <w:ind w:left="6"/>
              <w:jc w:val="center"/>
              <w:rPr>
                <w:sz w:val="24"/>
              </w:rPr>
            </w:pPr>
            <w:r>
              <w:rPr>
                <w:sz w:val="24"/>
              </w:rPr>
              <w:t>5</w:t>
            </w:r>
          </w:p>
        </w:tc>
        <w:tc>
          <w:tcPr>
            <w:tcW w:w="1847" w:type="dxa"/>
          </w:tcPr>
          <w:p w:rsidR="0037204A" w:rsidRDefault="0037204A" w:rsidP="0037204A">
            <w:pPr>
              <w:pStyle w:val="TableParagraph"/>
              <w:spacing w:line="258" w:lineRule="exact"/>
              <w:ind w:left="5"/>
              <w:jc w:val="center"/>
              <w:rPr>
                <w:sz w:val="24"/>
              </w:rPr>
            </w:pPr>
            <w:r>
              <w:rPr>
                <w:sz w:val="24"/>
              </w:rPr>
              <w:t>6</w:t>
            </w:r>
          </w:p>
        </w:tc>
        <w:tc>
          <w:tcPr>
            <w:tcW w:w="2550" w:type="dxa"/>
          </w:tcPr>
          <w:p w:rsidR="0037204A" w:rsidRDefault="0037204A" w:rsidP="0037204A">
            <w:pPr>
              <w:pStyle w:val="TableParagraph"/>
              <w:spacing w:line="258" w:lineRule="exact"/>
              <w:ind w:left="5"/>
              <w:jc w:val="center"/>
              <w:rPr>
                <w:sz w:val="24"/>
              </w:rPr>
            </w:pPr>
            <w:r>
              <w:rPr>
                <w:sz w:val="24"/>
              </w:rPr>
              <w:t>7</w:t>
            </w:r>
          </w:p>
        </w:tc>
      </w:tr>
      <w:tr w:rsidR="0037204A" w:rsidTr="0037204A">
        <w:trPr>
          <w:trHeight w:val="1655"/>
        </w:trPr>
        <w:tc>
          <w:tcPr>
            <w:tcW w:w="2192" w:type="dxa"/>
          </w:tcPr>
          <w:p w:rsidR="0037204A" w:rsidRDefault="0037204A" w:rsidP="0037204A">
            <w:pPr>
              <w:pStyle w:val="TableParagraph"/>
              <w:rPr>
                <w:sz w:val="24"/>
              </w:rPr>
            </w:pPr>
          </w:p>
        </w:tc>
        <w:tc>
          <w:tcPr>
            <w:tcW w:w="3749" w:type="dxa"/>
            <w:gridSpan w:val="2"/>
          </w:tcPr>
          <w:p w:rsidR="0037204A" w:rsidRDefault="0037204A" w:rsidP="0037204A">
            <w:pPr>
              <w:pStyle w:val="TableParagraph"/>
              <w:rPr>
                <w:sz w:val="24"/>
              </w:rPr>
            </w:pPr>
          </w:p>
        </w:tc>
        <w:tc>
          <w:tcPr>
            <w:tcW w:w="1680" w:type="dxa"/>
          </w:tcPr>
          <w:p w:rsidR="0037204A" w:rsidRPr="0037204A" w:rsidRDefault="0037204A" w:rsidP="0037204A">
            <w:pPr>
              <w:pStyle w:val="TableParagraph"/>
              <w:ind w:left="107" w:right="80"/>
              <w:rPr>
                <w:sz w:val="24"/>
                <w:lang w:val="ru-RU"/>
              </w:rPr>
            </w:pPr>
            <w:r w:rsidRPr="0037204A">
              <w:rPr>
                <w:sz w:val="24"/>
                <w:lang w:val="ru-RU"/>
              </w:rPr>
              <w:t>сроки не</w:t>
            </w:r>
            <w:r w:rsidRPr="0037204A">
              <w:rPr>
                <w:spacing w:val="1"/>
                <w:sz w:val="24"/>
                <w:lang w:val="ru-RU"/>
              </w:rPr>
              <w:t xml:space="preserve"> </w:t>
            </w:r>
            <w:r w:rsidRPr="0037204A">
              <w:rPr>
                <w:sz w:val="24"/>
                <w:lang w:val="ru-RU"/>
              </w:rPr>
              <w:t>предусмотрен</w:t>
            </w:r>
            <w:r w:rsidRPr="0037204A">
              <w:rPr>
                <w:spacing w:val="-57"/>
                <w:sz w:val="24"/>
                <w:lang w:val="ru-RU"/>
              </w:rPr>
              <w:t xml:space="preserve"> </w:t>
            </w:r>
            <w:r w:rsidRPr="0037204A">
              <w:rPr>
                <w:sz w:val="24"/>
                <w:lang w:val="ru-RU"/>
              </w:rPr>
              <w:t>ы</w:t>
            </w:r>
            <w:r w:rsidRPr="0037204A">
              <w:rPr>
                <w:spacing w:val="1"/>
                <w:sz w:val="24"/>
                <w:lang w:val="ru-RU"/>
              </w:rPr>
              <w:t xml:space="preserve"> </w:t>
            </w:r>
            <w:r w:rsidRPr="0037204A">
              <w:rPr>
                <w:sz w:val="24"/>
                <w:lang w:val="ru-RU"/>
              </w:rPr>
              <w:t>законодательс</w:t>
            </w:r>
            <w:r w:rsidRPr="0037204A">
              <w:rPr>
                <w:spacing w:val="-57"/>
                <w:sz w:val="24"/>
                <w:lang w:val="ru-RU"/>
              </w:rPr>
              <w:t xml:space="preserve"> </w:t>
            </w:r>
            <w:r w:rsidRPr="0037204A">
              <w:rPr>
                <w:sz w:val="24"/>
                <w:lang w:val="ru-RU"/>
              </w:rPr>
              <w:t>твом</w:t>
            </w:r>
            <w:r w:rsidRPr="0037204A">
              <w:rPr>
                <w:spacing w:val="-1"/>
                <w:sz w:val="24"/>
                <w:lang w:val="ru-RU"/>
              </w:rPr>
              <w:t xml:space="preserve"> </w:t>
            </w:r>
            <w:r w:rsidRPr="0037204A">
              <w:rPr>
                <w:sz w:val="24"/>
                <w:lang w:val="ru-RU"/>
              </w:rPr>
              <w:t>РФ</w:t>
            </w:r>
            <w:r w:rsidRPr="0037204A">
              <w:rPr>
                <w:spacing w:val="-1"/>
                <w:sz w:val="24"/>
                <w:lang w:val="ru-RU"/>
              </w:rPr>
              <w:t xml:space="preserve"> </w:t>
            </w:r>
            <w:r w:rsidRPr="0037204A">
              <w:rPr>
                <w:sz w:val="24"/>
                <w:lang w:val="ru-RU"/>
              </w:rPr>
              <w:t>и</w:t>
            </w:r>
          </w:p>
          <w:p w:rsidR="0037204A" w:rsidRDefault="0037204A" w:rsidP="0037204A">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95" w:type="dxa"/>
          </w:tcPr>
          <w:p w:rsidR="0037204A" w:rsidRDefault="0037204A" w:rsidP="0037204A">
            <w:pPr>
              <w:pStyle w:val="TableParagraph"/>
              <w:rPr>
                <w:sz w:val="24"/>
              </w:rPr>
            </w:pPr>
          </w:p>
        </w:tc>
        <w:tc>
          <w:tcPr>
            <w:tcW w:w="2187" w:type="dxa"/>
          </w:tcPr>
          <w:p w:rsidR="0037204A" w:rsidRDefault="0037204A" w:rsidP="0037204A">
            <w:pPr>
              <w:pStyle w:val="TableParagraph"/>
              <w:rPr>
                <w:sz w:val="24"/>
              </w:rPr>
            </w:pPr>
          </w:p>
        </w:tc>
        <w:tc>
          <w:tcPr>
            <w:tcW w:w="1847" w:type="dxa"/>
          </w:tcPr>
          <w:p w:rsidR="0037204A" w:rsidRDefault="0037204A" w:rsidP="0037204A">
            <w:pPr>
              <w:pStyle w:val="TableParagraph"/>
              <w:rPr>
                <w:sz w:val="24"/>
              </w:rPr>
            </w:pPr>
          </w:p>
        </w:tc>
        <w:tc>
          <w:tcPr>
            <w:tcW w:w="2550" w:type="dxa"/>
          </w:tcPr>
          <w:p w:rsidR="0037204A" w:rsidRDefault="0037204A" w:rsidP="0037204A">
            <w:pPr>
              <w:pStyle w:val="TableParagraph"/>
              <w:rPr>
                <w:sz w:val="24"/>
              </w:rPr>
            </w:pPr>
          </w:p>
        </w:tc>
      </w:tr>
      <w:tr w:rsidR="0037204A" w:rsidTr="0037204A">
        <w:trPr>
          <w:trHeight w:val="522"/>
        </w:trPr>
        <w:tc>
          <w:tcPr>
            <w:tcW w:w="15600" w:type="dxa"/>
            <w:gridSpan w:val="8"/>
          </w:tcPr>
          <w:p w:rsidR="0037204A" w:rsidRDefault="0037204A" w:rsidP="0037204A">
            <w:pPr>
              <w:pStyle w:val="TableParagraph"/>
              <w:spacing w:line="270" w:lineRule="exact"/>
              <w:ind w:left="5868"/>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37204A" w:rsidRDefault="0037204A" w:rsidP="0037204A">
      <w:pPr>
        <w:spacing w:line="270"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23"/>
        <w:gridCol w:w="2211"/>
        <w:gridCol w:w="1847"/>
        <w:gridCol w:w="2550"/>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23" w:type="dxa"/>
          </w:tcPr>
          <w:p w:rsidR="0037204A" w:rsidRDefault="0037204A" w:rsidP="0037204A">
            <w:pPr>
              <w:pStyle w:val="TableParagraph"/>
              <w:spacing w:line="258" w:lineRule="exact"/>
              <w:ind w:left="29"/>
              <w:jc w:val="center"/>
              <w:rPr>
                <w:sz w:val="24"/>
              </w:rPr>
            </w:pPr>
            <w:r>
              <w:rPr>
                <w:sz w:val="24"/>
              </w:rPr>
              <w:t>4</w:t>
            </w:r>
          </w:p>
        </w:tc>
        <w:tc>
          <w:tcPr>
            <w:tcW w:w="2211" w:type="dxa"/>
          </w:tcPr>
          <w:p w:rsidR="0037204A" w:rsidRDefault="0037204A" w:rsidP="0037204A">
            <w:pPr>
              <w:pStyle w:val="TableParagraph"/>
              <w:spacing w:line="258" w:lineRule="exact"/>
              <w:ind w:left="28"/>
              <w:jc w:val="center"/>
              <w:rPr>
                <w:sz w:val="24"/>
              </w:rPr>
            </w:pPr>
            <w:r>
              <w:rPr>
                <w:sz w:val="24"/>
              </w:rPr>
              <w:t>5</w:t>
            </w:r>
          </w:p>
        </w:tc>
        <w:tc>
          <w:tcPr>
            <w:tcW w:w="1847" w:type="dxa"/>
          </w:tcPr>
          <w:p w:rsidR="0037204A" w:rsidRDefault="0037204A" w:rsidP="0037204A">
            <w:pPr>
              <w:pStyle w:val="TableParagraph"/>
              <w:spacing w:line="258" w:lineRule="exact"/>
              <w:ind w:left="3"/>
              <w:jc w:val="center"/>
              <w:rPr>
                <w:sz w:val="24"/>
              </w:rPr>
            </w:pPr>
            <w:r>
              <w:rPr>
                <w:sz w:val="24"/>
              </w:rPr>
              <w:t>6</w:t>
            </w:r>
          </w:p>
        </w:tc>
        <w:tc>
          <w:tcPr>
            <w:tcW w:w="2550" w:type="dxa"/>
          </w:tcPr>
          <w:p w:rsidR="0037204A" w:rsidRDefault="0037204A" w:rsidP="0037204A">
            <w:pPr>
              <w:pStyle w:val="TableParagraph"/>
              <w:spacing w:line="258" w:lineRule="exact"/>
              <w:ind w:left="3"/>
              <w:jc w:val="center"/>
              <w:rPr>
                <w:sz w:val="24"/>
              </w:rPr>
            </w:pPr>
            <w:r>
              <w:rPr>
                <w:sz w:val="24"/>
              </w:rPr>
              <w:t>7</w:t>
            </w:r>
          </w:p>
        </w:tc>
      </w:tr>
      <w:tr w:rsidR="0037204A" w:rsidTr="0037204A">
        <w:trPr>
          <w:trHeight w:val="10186"/>
        </w:trPr>
        <w:tc>
          <w:tcPr>
            <w:tcW w:w="2276" w:type="dxa"/>
          </w:tcPr>
          <w:p w:rsidR="0037204A" w:rsidRPr="0037204A" w:rsidRDefault="0037204A" w:rsidP="0037204A">
            <w:pPr>
              <w:pStyle w:val="TableParagraph"/>
              <w:ind w:left="110" w:right="143"/>
              <w:rPr>
                <w:sz w:val="24"/>
                <w:lang w:val="ru-RU"/>
              </w:rPr>
            </w:pPr>
            <w:r w:rsidRPr="0037204A">
              <w:rPr>
                <w:sz w:val="24"/>
                <w:lang w:val="ru-RU"/>
              </w:rPr>
              <w:t>Пакет</w:t>
            </w:r>
            <w:r w:rsidRPr="0037204A">
              <w:rPr>
                <w:spacing w:val="1"/>
                <w:sz w:val="24"/>
                <w:lang w:val="ru-RU"/>
              </w:rPr>
              <w:t xml:space="preserve"> </w:t>
            </w:r>
            <w:r w:rsidRPr="0037204A">
              <w:rPr>
                <w:sz w:val="24"/>
                <w:lang w:val="ru-RU"/>
              </w:rPr>
              <w:t>зарегистрированны</w:t>
            </w:r>
            <w:r w:rsidRPr="0037204A">
              <w:rPr>
                <w:spacing w:val="-57"/>
                <w:sz w:val="24"/>
                <w:lang w:val="ru-RU"/>
              </w:rPr>
              <w:t xml:space="preserve"> </w:t>
            </w:r>
            <w:r w:rsidRPr="0037204A">
              <w:rPr>
                <w:sz w:val="24"/>
                <w:lang w:val="ru-RU"/>
              </w:rPr>
              <w:t>х</w:t>
            </w:r>
            <w:r w:rsidRPr="0037204A">
              <w:rPr>
                <w:spacing w:val="1"/>
                <w:sz w:val="24"/>
                <w:lang w:val="ru-RU"/>
              </w:rPr>
              <w:t xml:space="preserve"> </w:t>
            </w:r>
            <w:r w:rsidRPr="0037204A">
              <w:rPr>
                <w:sz w:val="24"/>
                <w:lang w:val="ru-RU"/>
              </w:rPr>
              <w:t>документов,</w:t>
            </w:r>
            <w:r w:rsidRPr="0037204A">
              <w:rPr>
                <w:spacing w:val="1"/>
                <w:sz w:val="24"/>
                <w:lang w:val="ru-RU"/>
              </w:rPr>
              <w:t xml:space="preserve"> </w:t>
            </w:r>
            <w:r w:rsidRPr="0037204A">
              <w:rPr>
                <w:sz w:val="24"/>
                <w:lang w:val="ru-RU"/>
              </w:rPr>
              <w:t>поступивших</w:t>
            </w:r>
            <w:r w:rsidRPr="0037204A">
              <w:rPr>
                <w:spacing w:val="1"/>
                <w:sz w:val="24"/>
                <w:lang w:val="ru-RU"/>
              </w:rPr>
              <w:t xml:space="preserve"> </w:t>
            </w:r>
            <w:r w:rsidRPr="0037204A">
              <w:rPr>
                <w:sz w:val="24"/>
                <w:lang w:val="ru-RU"/>
              </w:rPr>
              <w:t>должностному</w:t>
            </w:r>
            <w:r w:rsidRPr="0037204A">
              <w:rPr>
                <w:spacing w:val="1"/>
                <w:sz w:val="24"/>
                <w:lang w:val="ru-RU"/>
              </w:rPr>
              <w:t xml:space="preserve"> </w:t>
            </w:r>
            <w:r w:rsidRPr="0037204A">
              <w:rPr>
                <w:sz w:val="24"/>
                <w:lang w:val="ru-RU"/>
              </w:rPr>
              <w:t>лицу,</w:t>
            </w:r>
            <w:r w:rsidRPr="0037204A">
              <w:rPr>
                <w:spacing w:val="1"/>
                <w:sz w:val="24"/>
                <w:lang w:val="ru-RU"/>
              </w:rPr>
              <w:t xml:space="preserve"> </w:t>
            </w:r>
            <w:r w:rsidRPr="0037204A">
              <w:rPr>
                <w:sz w:val="24"/>
                <w:lang w:val="ru-RU"/>
              </w:rPr>
              <w:t>ответственному за</w:t>
            </w:r>
            <w:r w:rsidRPr="0037204A">
              <w:rPr>
                <w:spacing w:val="1"/>
                <w:sz w:val="24"/>
                <w:lang w:val="ru-RU"/>
              </w:rPr>
              <w:t xml:space="preserve"> </w:t>
            </w:r>
            <w:r w:rsidRPr="0037204A">
              <w:rPr>
                <w:sz w:val="24"/>
                <w:lang w:val="ru-RU"/>
              </w:rPr>
              <w:t>предоставление</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c>
          <w:tcPr>
            <w:tcW w:w="3692" w:type="dxa"/>
          </w:tcPr>
          <w:p w:rsidR="0037204A" w:rsidRPr="0037204A" w:rsidRDefault="0037204A" w:rsidP="0037204A">
            <w:pPr>
              <w:pStyle w:val="TableParagraph"/>
              <w:ind w:left="107" w:right="268"/>
              <w:rPr>
                <w:sz w:val="24"/>
                <w:lang w:val="ru-RU"/>
              </w:rPr>
            </w:pPr>
            <w:r w:rsidRPr="0037204A">
              <w:rPr>
                <w:sz w:val="24"/>
                <w:lang w:val="ru-RU"/>
              </w:rPr>
              <w:t>Проверка соответствия</w:t>
            </w:r>
            <w:r w:rsidRPr="0037204A">
              <w:rPr>
                <w:spacing w:val="1"/>
                <w:sz w:val="24"/>
                <w:lang w:val="ru-RU"/>
              </w:rPr>
              <w:t xml:space="preserve"> </w:t>
            </w:r>
            <w:r w:rsidRPr="0037204A">
              <w:rPr>
                <w:sz w:val="24"/>
                <w:lang w:val="ru-RU"/>
              </w:rPr>
              <w:t>документов и сведений</w:t>
            </w:r>
            <w:r w:rsidRPr="0037204A">
              <w:rPr>
                <w:spacing w:val="1"/>
                <w:sz w:val="24"/>
                <w:lang w:val="ru-RU"/>
              </w:rPr>
              <w:t xml:space="preserve"> </w:t>
            </w:r>
            <w:r w:rsidRPr="0037204A">
              <w:rPr>
                <w:sz w:val="24"/>
                <w:lang w:val="ru-RU"/>
              </w:rPr>
              <w:t>требованиям нормативных</w:t>
            </w:r>
            <w:r w:rsidRPr="0037204A">
              <w:rPr>
                <w:spacing w:val="1"/>
                <w:sz w:val="24"/>
                <w:lang w:val="ru-RU"/>
              </w:rPr>
              <w:t xml:space="preserve"> </w:t>
            </w:r>
            <w:r w:rsidRPr="0037204A">
              <w:rPr>
                <w:sz w:val="24"/>
                <w:lang w:val="ru-RU"/>
              </w:rPr>
              <w:t>правовых актов предоставления</w:t>
            </w:r>
            <w:r w:rsidRPr="0037204A">
              <w:rPr>
                <w:spacing w:val="-58"/>
                <w:sz w:val="24"/>
                <w:lang w:val="ru-RU"/>
              </w:rPr>
              <w:t xml:space="preserve"> </w:t>
            </w:r>
            <w:r w:rsidRPr="0037204A">
              <w:rPr>
                <w:sz w:val="24"/>
                <w:lang w:val="ru-RU"/>
              </w:rPr>
              <w:t>муниципальной</w:t>
            </w:r>
            <w:r w:rsidRPr="0037204A">
              <w:rPr>
                <w:spacing w:val="3"/>
                <w:sz w:val="24"/>
                <w:lang w:val="ru-RU"/>
              </w:rPr>
              <w:t xml:space="preserve"> </w:t>
            </w:r>
            <w:r w:rsidRPr="0037204A">
              <w:rPr>
                <w:sz w:val="24"/>
                <w:lang w:val="ru-RU"/>
              </w:rPr>
              <w:t>услуги</w:t>
            </w:r>
          </w:p>
        </w:tc>
        <w:tc>
          <w:tcPr>
            <w:tcW w:w="1702" w:type="dxa"/>
          </w:tcPr>
          <w:p w:rsidR="0037204A" w:rsidRDefault="0037204A" w:rsidP="0037204A">
            <w:pPr>
              <w:pStyle w:val="TableParagraph"/>
              <w:ind w:left="109" w:right="545"/>
              <w:rPr>
                <w:sz w:val="24"/>
              </w:rPr>
            </w:pPr>
            <w:r>
              <w:rPr>
                <w:sz w:val="24"/>
              </w:rPr>
              <w:t>5 рабочих</w:t>
            </w:r>
            <w:r>
              <w:rPr>
                <w:spacing w:val="-58"/>
                <w:sz w:val="24"/>
              </w:rPr>
              <w:t xml:space="preserve"> </w:t>
            </w:r>
            <w:r>
              <w:rPr>
                <w:sz w:val="24"/>
              </w:rPr>
              <w:t>дней</w:t>
            </w:r>
          </w:p>
        </w:tc>
        <w:tc>
          <w:tcPr>
            <w:tcW w:w="1323" w:type="dxa"/>
          </w:tcPr>
          <w:p w:rsidR="0037204A" w:rsidRPr="0037204A" w:rsidRDefault="0037204A" w:rsidP="009834C0">
            <w:pPr>
              <w:pStyle w:val="TableParagraph"/>
              <w:ind w:left="106" w:right="128"/>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7"/>
                <w:sz w:val="24"/>
                <w:lang w:val="ru-RU"/>
              </w:rPr>
              <w:t xml:space="preserve"> </w:t>
            </w:r>
            <w:r w:rsidRPr="0037204A">
              <w:rPr>
                <w:sz w:val="24"/>
                <w:lang w:val="ru-RU"/>
              </w:rPr>
              <w:t>ление</w:t>
            </w:r>
            <w:r w:rsidRPr="0037204A">
              <w:rPr>
                <w:spacing w:val="1"/>
                <w:sz w:val="24"/>
                <w:lang w:val="ru-RU"/>
              </w:rPr>
              <w:t xml:space="preserve"> </w:t>
            </w:r>
            <w:r w:rsidR="009834C0">
              <w:rPr>
                <w:sz w:val="24"/>
                <w:lang w:val="ru-RU"/>
              </w:rPr>
              <w:t>муниципальной</w:t>
            </w:r>
            <w:r w:rsidRPr="0037204A">
              <w:rPr>
                <w:spacing w:val="1"/>
                <w:sz w:val="24"/>
                <w:lang w:val="ru-RU"/>
              </w:rPr>
              <w:t xml:space="preserve"> </w:t>
            </w:r>
            <w:r w:rsidRPr="0037204A">
              <w:rPr>
                <w:sz w:val="24"/>
                <w:lang w:val="ru-RU"/>
              </w:rPr>
              <w:t>услуги</w:t>
            </w:r>
          </w:p>
        </w:tc>
        <w:tc>
          <w:tcPr>
            <w:tcW w:w="2211" w:type="dxa"/>
          </w:tcPr>
          <w:p w:rsidR="0037204A" w:rsidRDefault="0037204A" w:rsidP="0037204A">
            <w:pPr>
              <w:pStyle w:val="TableParagraph"/>
              <w:ind w:left="106" w:right="242"/>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847" w:type="dxa"/>
          </w:tcPr>
          <w:p w:rsidR="0037204A" w:rsidRPr="0037204A" w:rsidRDefault="0037204A" w:rsidP="0037204A">
            <w:pPr>
              <w:pStyle w:val="TableParagraph"/>
              <w:ind w:left="105" w:right="102"/>
              <w:rPr>
                <w:sz w:val="24"/>
                <w:lang w:val="ru-RU"/>
              </w:rPr>
            </w:pPr>
            <w:r w:rsidRPr="0037204A">
              <w:rPr>
                <w:sz w:val="24"/>
                <w:lang w:val="ru-RU"/>
              </w:rPr>
              <w:t>Основания</w:t>
            </w:r>
            <w:r w:rsidRPr="0037204A">
              <w:rPr>
                <w:spacing w:val="1"/>
                <w:sz w:val="24"/>
                <w:lang w:val="ru-RU"/>
              </w:rPr>
              <w:t xml:space="preserve"> </w:t>
            </w:r>
            <w:r w:rsidRPr="0037204A">
              <w:rPr>
                <w:sz w:val="24"/>
                <w:lang w:val="ru-RU"/>
              </w:rPr>
              <w:t>отказа в</w:t>
            </w:r>
            <w:r w:rsidRPr="0037204A">
              <w:rPr>
                <w:spacing w:val="1"/>
                <w:sz w:val="24"/>
                <w:lang w:val="ru-RU"/>
              </w:rPr>
              <w:t xml:space="preserve"> </w:t>
            </w:r>
            <w:r w:rsidRPr="0037204A">
              <w:rPr>
                <w:sz w:val="24"/>
                <w:lang w:val="ru-RU"/>
              </w:rPr>
              <w:t>предоставлени</w:t>
            </w:r>
            <w:r w:rsidRPr="0037204A">
              <w:rPr>
                <w:spacing w:val="1"/>
                <w:sz w:val="24"/>
                <w:lang w:val="ru-RU"/>
              </w:rPr>
              <w:t xml:space="preserve"> </w:t>
            </w:r>
            <w:r w:rsidRPr="0037204A">
              <w:rPr>
                <w:sz w:val="24"/>
                <w:lang w:val="ru-RU"/>
              </w:rPr>
              <w:t>и</w:t>
            </w:r>
            <w:r w:rsidRPr="0037204A">
              <w:rPr>
                <w:spacing w:val="1"/>
                <w:sz w:val="24"/>
                <w:lang w:val="ru-RU"/>
              </w:rPr>
              <w:t xml:space="preserve"> </w:t>
            </w:r>
            <w:r w:rsidRPr="0037204A">
              <w:rPr>
                <w:spacing w:val="-1"/>
                <w:sz w:val="24"/>
                <w:lang w:val="ru-RU"/>
              </w:rPr>
              <w:t>муниципальной</w:t>
            </w:r>
            <w:r w:rsidRPr="0037204A">
              <w:rPr>
                <w:spacing w:val="-57"/>
                <w:sz w:val="24"/>
                <w:lang w:val="ru-RU"/>
              </w:rPr>
              <w:t xml:space="preserve"> </w:t>
            </w:r>
            <w:r>
              <w:rPr>
                <w:sz w:val="24"/>
                <w:lang w:val="ru-RU"/>
              </w:rPr>
              <w:t>услуги</w:t>
            </w:r>
          </w:p>
        </w:tc>
        <w:tc>
          <w:tcPr>
            <w:tcW w:w="2550" w:type="dxa"/>
          </w:tcPr>
          <w:p w:rsidR="0037204A" w:rsidRPr="0037204A" w:rsidRDefault="0037204A" w:rsidP="0037204A">
            <w:pPr>
              <w:pStyle w:val="TableParagraph"/>
              <w:ind w:left="105" w:right="220"/>
              <w:rPr>
                <w:sz w:val="24"/>
                <w:lang w:val="ru-RU"/>
              </w:rPr>
            </w:pPr>
            <w:r w:rsidRPr="0037204A">
              <w:rPr>
                <w:sz w:val="24"/>
                <w:lang w:val="ru-RU"/>
              </w:rPr>
              <w:t>Проект результата</w:t>
            </w:r>
            <w:r w:rsidRPr="0037204A">
              <w:rPr>
                <w:spacing w:val="1"/>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 по форме,</w:t>
            </w:r>
            <w:r w:rsidRPr="0037204A">
              <w:rPr>
                <w:spacing w:val="1"/>
                <w:sz w:val="24"/>
                <w:lang w:val="ru-RU"/>
              </w:rPr>
              <w:t xml:space="preserve"> </w:t>
            </w:r>
            <w:r w:rsidRPr="0037204A">
              <w:rPr>
                <w:sz w:val="24"/>
                <w:lang w:val="ru-RU"/>
              </w:rPr>
              <w:t>приведенной в</w:t>
            </w:r>
            <w:r w:rsidRPr="0037204A">
              <w:rPr>
                <w:spacing w:val="1"/>
                <w:sz w:val="24"/>
                <w:lang w:val="ru-RU"/>
              </w:rPr>
              <w:t xml:space="preserve"> </w:t>
            </w:r>
            <w:r w:rsidRPr="0037204A">
              <w:rPr>
                <w:sz w:val="24"/>
                <w:lang w:val="ru-RU"/>
              </w:rPr>
              <w:t>приложениях № 2, №</w:t>
            </w:r>
            <w:r w:rsidRPr="0037204A">
              <w:rPr>
                <w:spacing w:val="-58"/>
                <w:sz w:val="24"/>
                <w:lang w:val="ru-RU"/>
              </w:rPr>
              <w:t xml:space="preserve"> </w:t>
            </w:r>
            <w:r w:rsidRPr="0037204A">
              <w:rPr>
                <w:sz w:val="24"/>
                <w:lang w:val="ru-RU"/>
              </w:rPr>
              <w:t>4 к</w:t>
            </w:r>
            <w:r w:rsidRPr="0037204A">
              <w:rPr>
                <w:spacing w:val="1"/>
                <w:sz w:val="24"/>
                <w:lang w:val="ru-RU"/>
              </w:rPr>
              <w:t xml:space="preserve"> </w:t>
            </w:r>
            <w:r w:rsidRPr="0037204A">
              <w:rPr>
                <w:sz w:val="24"/>
                <w:lang w:val="ru-RU"/>
              </w:rPr>
              <w:t>Административному</w:t>
            </w:r>
            <w:r w:rsidRPr="0037204A">
              <w:rPr>
                <w:spacing w:val="-57"/>
                <w:sz w:val="24"/>
                <w:lang w:val="ru-RU"/>
              </w:rPr>
              <w:t xml:space="preserve"> </w:t>
            </w:r>
            <w:r w:rsidRPr="0037204A">
              <w:rPr>
                <w:sz w:val="24"/>
                <w:lang w:val="ru-RU"/>
              </w:rPr>
              <w:t>регламенту</w:t>
            </w:r>
          </w:p>
        </w:tc>
      </w:tr>
    </w:tbl>
    <w:p w:rsidR="0037204A" w:rsidRDefault="0037204A" w:rsidP="0037204A">
      <w:pPr>
        <w:rPr>
          <w:sz w:val="24"/>
        </w:rPr>
        <w:sectPr w:rsidR="0037204A">
          <w:pgSz w:w="16840" w:h="11910" w:orient="landscape"/>
          <w:pgMar w:top="1100" w:right="420" w:bottom="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8"/>
        <w:gridCol w:w="1350"/>
        <w:gridCol w:w="2186"/>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698" w:type="dxa"/>
          </w:tcPr>
          <w:p w:rsidR="0037204A" w:rsidRDefault="0037204A" w:rsidP="0037204A">
            <w:pPr>
              <w:pStyle w:val="TableParagraph"/>
              <w:spacing w:line="258" w:lineRule="exact"/>
              <w:ind w:left="14"/>
              <w:jc w:val="center"/>
              <w:rPr>
                <w:sz w:val="24"/>
              </w:rPr>
            </w:pPr>
            <w:r>
              <w:rPr>
                <w:sz w:val="24"/>
              </w:rPr>
              <w:t>3</w:t>
            </w:r>
          </w:p>
        </w:tc>
        <w:tc>
          <w:tcPr>
            <w:tcW w:w="1350" w:type="dxa"/>
          </w:tcPr>
          <w:p w:rsidR="0037204A" w:rsidRDefault="0037204A" w:rsidP="0037204A">
            <w:pPr>
              <w:pStyle w:val="TableParagraph"/>
              <w:spacing w:line="258" w:lineRule="exact"/>
              <w:ind w:left="10"/>
              <w:jc w:val="center"/>
              <w:rPr>
                <w:sz w:val="24"/>
              </w:rPr>
            </w:pPr>
            <w:r>
              <w:rPr>
                <w:sz w:val="24"/>
              </w:rPr>
              <w:t>4</w:t>
            </w:r>
          </w:p>
        </w:tc>
        <w:tc>
          <w:tcPr>
            <w:tcW w:w="2186" w:type="dxa"/>
          </w:tcPr>
          <w:p w:rsidR="0037204A" w:rsidRDefault="0037204A" w:rsidP="0037204A">
            <w:pPr>
              <w:pStyle w:val="TableParagraph"/>
              <w:spacing w:line="258" w:lineRule="exact"/>
              <w:ind w:left="7"/>
              <w:jc w:val="center"/>
              <w:rPr>
                <w:sz w:val="24"/>
              </w:rPr>
            </w:pPr>
            <w:r>
              <w:rPr>
                <w:sz w:val="24"/>
              </w:rPr>
              <w:t>5</w:t>
            </w:r>
          </w:p>
        </w:tc>
        <w:tc>
          <w:tcPr>
            <w:tcW w:w="1846" w:type="dxa"/>
          </w:tcPr>
          <w:p w:rsidR="0037204A" w:rsidRDefault="0037204A" w:rsidP="0037204A">
            <w:pPr>
              <w:pStyle w:val="TableParagraph"/>
              <w:spacing w:line="258" w:lineRule="exact"/>
              <w:ind w:left="8"/>
              <w:jc w:val="center"/>
              <w:rPr>
                <w:sz w:val="24"/>
              </w:rPr>
            </w:pPr>
            <w:r>
              <w:rPr>
                <w:sz w:val="24"/>
              </w:rPr>
              <w:t>6</w:t>
            </w:r>
          </w:p>
        </w:tc>
        <w:tc>
          <w:tcPr>
            <w:tcW w:w="2549" w:type="dxa"/>
          </w:tcPr>
          <w:p w:rsidR="0037204A" w:rsidRDefault="0037204A" w:rsidP="0037204A">
            <w:pPr>
              <w:pStyle w:val="TableParagraph"/>
              <w:spacing w:line="258" w:lineRule="exact"/>
              <w:ind w:left="10"/>
              <w:jc w:val="center"/>
              <w:rPr>
                <w:sz w:val="24"/>
              </w:rPr>
            </w:pPr>
            <w:r>
              <w:rPr>
                <w:sz w:val="24"/>
              </w:rPr>
              <w:t>7</w:t>
            </w:r>
          </w:p>
        </w:tc>
      </w:tr>
      <w:tr w:rsidR="0037204A" w:rsidTr="0037204A">
        <w:trPr>
          <w:trHeight w:val="457"/>
        </w:trPr>
        <w:tc>
          <w:tcPr>
            <w:tcW w:w="15597" w:type="dxa"/>
            <w:gridSpan w:val="7"/>
          </w:tcPr>
          <w:p w:rsidR="0037204A" w:rsidRDefault="0037204A" w:rsidP="0037204A">
            <w:pPr>
              <w:pStyle w:val="TableParagraph"/>
              <w:spacing w:line="270"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37204A" w:rsidTr="0037204A">
        <w:trPr>
          <w:trHeight w:val="275"/>
        </w:trPr>
        <w:tc>
          <w:tcPr>
            <w:tcW w:w="2276" w:type="dxa"/>
            <w:tcBorders>
              <w:bottom w:val="nil"/>
            </w:tcBorders>
          </w:tcPr>
          <w:p w:rsidR="0037204A" w:rsidRDefault="0037204A" w:rsidP="0037204A">
            <w:pPr>
              <w:pStyle w:val="TableParagraph"/>
              <w:spacing w:line="255" w:lineRule="exact"/>
              <w:ind w:left="143"/>
              <w:rPr>
                <w:sz w:val="24"/>
              </w:rPr>
            </w:pPr>
            <w:r>
              <w:rPr>
                <w:sz w:val="24"/>
              </w:rPr>
              <w:t>Проект</w:t>
            </w:r>
            <w:r>
              <w:rPr>
                <w:spacing w:val="-2"/>
                <w:sz w:val="24"/>
              </w:rPr>
              <w:t xml:space="preserve"> </w:t>
            </w:r>
            <w:r>
              <w:rPr>
                <w:sz w:val="24"/>
              </w:rPr>
              <w:t>результата</w:t>
            </w:r>
          </w:p>
        </w:tc>
        <w:tc>
          <w:tcPr>
            <w:tcW w:w="3692" w:type="dxa"/>
            <w:tcBorders>
              <w:bottom w:val="nil"/>
            </w:tcBorders>
          </w:tcPr>
          <w:p w:rsidR="0037204A" w:rsidRDefault="0037204A" w:rsidP="0037204A">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8" w:type="dxa"/>
            <w:tcBorders>
              <w:bottom w:val="nil"/>
            </w:tcBorders>
          </w:tcPr>
          <w:p w:rsidR="0037204A" w:rsidRDefault="0037204A" w:rsidP="0037204A">
            <w:pPr>
              <w:pStyle w:val="TableParagraph"/>
              <w:spacing w:line="255" w:lineRule="exact"/>
              <w:ind w:left="109"/>
              <w:rPr>
                <w:sz w:val="24"/>
              </w:rPr>
            </w:pPr>
            <w:r>
              <w:rPr>
                <w:sz w:val="24"/>
              </w:rPr>
              <w:t>1</w:t>
            </w:r>
            <w:r>
              <w:rPr>
                <w:spacing w:val="-1"/>
                <w:sz w:val="24"/>
              </w:rPr>
              <w:t xml:space="preserve"> </w:t>
            </w:r>
            <w:r>
              <w:rPr>
                <w:sz w:val="24"/>
              </w:rPr>
              <w:t>рабочий</w:t>
            </w:r>
          </w:p>
        </w:tc>
        <w:tc>
          <w:tcPr>
            <w:tcW w:w="1350" w:type="dxa"/>
            <w:tcBorders>
              <w:bottom w:val="nil"/>
            </w:tcBorders>
          </w:tcPr>
          <w:p w:rsidR="0037204A" w:rsidRDefault="0037204A" w:rsidP="0037204A">
            <w:pPr>
              <w:pStyle w:val="TableParagraph"/>
              <w:spacing w:line="255" w:lineRule="exact"/>
              <w:ind w:left="106"/>
              <w:rPr>
                <w:sz w:val="24"/>
              </w:rPr>
            </w:pPr>
            <w:r>
              <w:rPr>
                <w:sz w:val="24"/>
              </w:rPr>
              <w:t>Должност</w:t>
            </w:r>
          </w:p>
        </w:tc>
        <w:tc>
          <w:tcPr>
            <w:tcW w:w="2186" w:type="dxa"/>
            <w:tcBorders>
              <w:bottom w:val="nil"/>
            </w:tcBorders>
          </w:tcPr>
          <w:p w:rsidR="0037204A" w:rsidRDefault="0037204A" w:rsidP="0037204A">
            <w:pPr>
              <w:pStyle w:val="TableParagraph"/>
              <w:spacing w:line="255" w:lineRule="exact"/>
              <w:ind w:left="107"/>
              <w:rPr>
                <w:sz w:val="24"/>
              </w:rPr>
            </w:pPr>
            <w:r>
              <w:rPr>
                <w:sz w:val="24"/>
              </w:rPr>
              <w:t>Уполномоченный</w:t>
            </w:r>
          </w:p>
        </w:tc>
        <w:tc>
          <w:tcPr>
            <w:tcW w:w="1846" w:type="dxa"/>
            <w:tcBorders>
              <w:bottom w:val="nil"/>
            </w:tcBorders>
          </w:tcPr>
          <w:p w:rsidR="0037204A" w:rsidRDefault="0037204A" w:rsidP="0037204A">
            <w:pPr>
              <w:pStyle w:val="TableParagraph"/>
              <w:spacing w:line="255" w:lineRule="exact"/>
              <w:ind w:left="107"/>
              <w:rPr>
                <w:sz w:val="24"/>
              </w:rPr>
            </w:pPr>
            <w:r>
              <w:rPr>
                <w:sz w:val="24"/>
              </w:rPr>
              <w:t>–</w:t>
            </w:r>
          </w:p>
        </w:tc>
        <w:tc>
          <w:tcPr>
            <w:tcW w:w="2549" w:type="dxa"/>
            <w:tcBorders>
              <w:bottom w:val="nil"/>
            </w:tcBorders>
          </w:tcPr>
          <w:p w:rsidR="0037204A" w:rsidRDefault="0037204A" w:rsidP="0037204A">
            <w:pPr>
              <w:pStyle w:val="TableParagraph"/>
              <w:spacing w:line="255" w:lineRule="exact"/>
              <w:ind w:left="108"/>
              <w:rPr>
                <w:sz w:val="24"/>
              </w:rPr>
            </w:pPr>
            <w:r>
              <w:rPr>
                <w:sz w:val="24"/>
              </w:rPr>
              <w:t>Результат</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предоставления</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предоставления</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день</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ное</w:t>
            </w:r>
            <w:r>
              <w:rPr>
                <w:spacing w:val="-1"/>
                <w:sz w:val="24"/>
              </w:rPr>
              <w:t xml:space="preserve"> </w:t>
            </w:r>
            <w:r>
              <w:rPr>
                <w:sz w:val="24"/>
              </w:rPr>
              <w:t>лицо</w:t>
            </w:r>
          </w:p>
        </w:tc>
        <w:tc>
          <w:tcPr>
            <w:tcW w:w="2186" w:type="dxa"/>
            <w:tcBorders>
              <w:top w:val="nil"/>
              <w:bottom w:val="nil"/>
            </w:tcBorders>
          </w:tcPr>
          <w:p w:rsidR="0037204A" w:rsidRDefault="0037204A" w:rsidP="0037204A">
            <w:pPr>
              <w:pStyle w:val="TableParagraph"/>
              <w:spacing w:line="256" w:lineRule="exact"/>
              <w:ind w:left="107"/>
              <w:rPr>
                <w:sz w:val="24"/>
              </w:rPr>
            </w:pPr>
            <w:r>
              <w:rPr>
                <w:sz w:val="24"/>
              </w:rPr>
              <w:t>орган)</w:t>
            </w:r>
            <w:r>
              <w:rPr>
                <w:spacing w:val="-2"/>
                <w:sz w:val="24"/>
              </w:rPr>
              <w:t xml:space="preserve"> </w:t>
            </w:r>
            <w:r>
              <w:rPr>
                <w:sz w:val="24"/>
              </w:rPr>
              <w:t>/</w:t>
            </w:r>
            <w:r>
              <w:rPr>
                <w:spacing w:val="-1"/>
                <w:sz w:val="24"/>
              </w:rPr>
              <w:t xml:space="preserve"> </w:t>
            </w:r>
            <w:r>
              <w:rPr>
                <w:sz w:val="24"/>
              </w:rPr>
              <w:t>ГИС</w:t>
            </w: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предоставления</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муниципальной</w:t>
            </w:r>
          </w:p>
        </w:tc>
        <w:tc>
          <w:tcPr>
            <w:tcW w:w="3692" w:type="dxa"/>
            <w:tcBorders>
              <w:top w:val="nil"/>
              <w:bottom w:val="nil"/>
            </w:tcBorders>
          </w:tcPr>
          <w:p w:rsidR="0037204A" w:rsidRPr="0037204A" w:rsidRDefault="0037204A" w:rsidP="0037204A">
            <w:pPr>
              <w:pStyle w:val="TableParagraph"/>
              <w:spacing w:line="256" w:lineRule="exact"/>
              <w:ind w:left="107"/>
              <w:rPr>
                <w:sz w:val="24"/>
                <w:lang w:val="ru-RU"/>
              </w:rPr>
            </w:pPr>
            <w:r w:rsidRPr="0037204A">
              <w:rPr>
                <w:sz w:val="24"/>
                <w:lang w:val="ru-RU"/>
              </w:rPr>
              <w:t>услуги</w:t>
            </w:r>
            <w:r w:rsidRPr="0037204A">
              <w:rPr>
                <w:spacing w:val="-2"/>
                <w:sz w:val="24"/>
                <w:lang w:val="ru-RU"/>
              </w:rPr>
              <w:t xml:space="preserve"> </w:t>
            </w:r>
            <w:r w:rsidRPr="0037204A">
              <w:rPr>
                <w:sz w:val="24"/>
                <w:lang w:val="ru-RU"/>
              </w:rPr>
              <w:t>или об</w:t>
            </w:r>
            <w:r w:rsidRPr="0037204A">
              <w:rPr>
                <w:spacing w:val="-2"/>
                <w:sz w:val="24"/>
                <w:lang w:val="ru-RU"/>
              </w:rPr>
              <w:t xml:space="preserve"> </w:t>
            </w:r>
            <w:r w:rsidRPr="0037204A">
              <w:rPr>
                <w:sz w:val="24"/>
                <w:lang w:val="ru-RU"/>
              </w:rPr>
              <w:t>отказе</w:t>
            </w:r>
            <w:r w:rsidRPr="0037204A">
              <w:rPr>
                <w:spacing w:val="-3"/>
                <w:sz w:val="24"/>
                <w:lang w:val="ru-RU"/>
              </w:rPr>
              <w:t xml:space="preserve"> </w:t>
            </w:r>
            <w:r w:rsidRPr="0037204A">
              <w:rPr>
                <w:sz w:val="24"/>
                <w:lang w:val="ru-RU"/>
              </w:rPr>
              <w:t>в</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(включается</w:t>
            </w:r>
            <w:r>
              <w:rPr>
                <w:spacing w:val="-3"/>
                <w:sz w:val="24"/>
              </w:rPr>
              <w:t xml:space="preserve"> </w:t>
            </w:r>
            <w:r>
              <w:rPr>
                <w:sz w:val="24"/>
              </w:rPr>
              <w:t>в</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муниципальной</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3"/>
                <w:sz w:val="24"/>
              </w:rPr>
              <w:t xml:space="preserve"> </w:t>
            </w:r>
            <w:r>
              <w:rPr>
                <w:sz w:val="24"/>
              </w:rPr>
              <w:t>услуги</w:t>
            </w: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общий</w:t>
            </w:r>
            <w:r>
              <w:rPr>
                <w:spacing w:val="-1"/>
                <w:sz w:val="24"/>
              </w:rPr>
              <w:t xml:space="preserve"> </w:t>
            </w:r>
            <w:r>
              <w:rPr>
                <w:sz w:val="24"/>
              </w:rPr>
              <w:t>срок</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ченного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37204A" w:rsidTr="0037204A">
        <w:trPr>
          <w:trHeight w:val="276"/>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согласно</w:t>
            </w:r>
          </w:p>
        </w:tc>
        <w:tc>
          <w:tcPr>
            <w:tcW w:w="3692" w:type="dxa"/>
            <w:tcBorders>
              <w:top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spacing w:line="256" w:lineRule="exact"/>
              <w:ind w:left="109"/>
              <w:rPr>
                <w:sz w:val="24"/>
              </w:rPr>
            </w:pPr>
            <w:r>
              <w:rPr>
                <w:sz w:val="24"/>
              </w:rPr>
              <w:t>предоставлен</w:t>
            </w: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органа,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приведенной</w:t>
            </w:r>
            <w:r>
              <w:rPr>
                <w:spacing w:val="-3"/>
                <w:sz w:val="24"/>
              </w:rPr>
              <w:t xml:space="preserve"> </w:t>
            </w:r>
            <w:r>
              <w:rPr>
                <w:sz w:val="24"/>
              </w:rPr>
              <w:t>в</w:t>
            </w:r>
          </w:p>
        </w:tc>
      </w:tr>
      <w:tr w:rsidR="0037204A" w:rsidTr="0037204A">
        <w:trPr>
          <w:trHeight w:val="270"/>
        </w:trPr>
        <w:tc>
          <w:tcPr>
            <w:tcW w:w="2276" w:type="dxa"/>
            <w:tcBorders>
              <w:top w:val="nil"/>
              <w:bottom w:val="nil"/>
            </w:tcBorders>
          </w:tcPr>
          <w:p w:rsidR="0037204A" w:rsidRDefault="0037204A" w:rsidP="0037204A">
            <w:pPr>
              <w:pStyle w:val="TableParagraph"/>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z w:val="24"/>
              </w:rPr>
              <w:t>2,</w:t>
            </w:r>
          </w:p>
        </w:tc>
        <w:tc>
          <w:tcPr>
            <w:tcW w:w="3692" w:type="dxa"/>
            <w:tcBorders>
              <w:bottom w:val="nil"/>
            </w:tcBorders>
          </w:tcPr>
          <w:p w:rsidR="0037204A" w:rsidRDefault="0037204A" w:rsidP="0037204A">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3"/>
                <w:sz w:val="24"/>
              </w:rPr>
              <w:t xml:space="preserve"> </w:t>
            </w:r>
            <w:r>
              <w:rPr>
                <w:sz w:val="24"/>
              </w:rPr>
              <w:t>о</w:t>
            </w:r>
          </w:p>
        </w:tc>
        <w:tc>
          <w:tcPr>
            <w:tcW w:w="1698" w:type="dxa"/>
            <w:tcBorders>
              <w:top w:val="nil"/>
              <w:bottom w:val="nil"/>
            </w:tcBorders>
          </w:tcPr>
          <w:p w:rsidR="0037204A" w:rsidRDefault="0037204A" w:rsidP="0037204A">
            <w:pPr>
              <w:pStyle w:val="TableParagraph"/>
              <w:spacing w:line="251" w:lineRule="exact"/>
              <w:ind w:left="109"/>
              <w:rPr>
                <w:sz w:val="24"/>
              </w:rPr>
            </w:pPr>
            <w:r>
              <w:rPr>
                <w:sz w:val="24"/>
              </w:rPr>
              <w:t>ия</w:t>
            </w:r>
            <w:r>
              <w:rPr>
                <w:spacing w:val="-2"/>
                <w:sz w:val="24"/>
              </w:rPr>
              <w:t xml:space="preserve"> </w:t>
            </w:r>
            <w:r>
              <w:rPr>
                <w:sz w:val="24"/>
              </w:rPr>
              <w:t>услуги)</w:t>
            </w:r>
          </w:p>
        </w:tc>
        <w:tc>
          <w:tcPr>
            <w:tcW w:w="1350" w:type="dxa"/>
            <w:tcBorders>
              <w:top w:val="nil"/>
              <w:bottom w:val="nil"/>
            </w:tcBorders>
          </w:tcPr>
          <w:p w:rsidR="0037204A" w:rsidRDefault="0037204A" w:rsidP="0037204A">
            <w:pPr>
              <w:pStyle w:val="TableParagraph"/>
              <w:spacing w:line="251" w:lineRule="exact"/>
              <w:ind w:left="106"/>
              <w:rPr>
                <w:sz w:val="24"/>
              </w:rPr>
            </w:pPr>
            <w:r>
              <w:rPr>
                <w:sz w:val="24"/>
              </w:rPr>
              <w:t>ответствен</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1" w:lineRule="exact"/>
              <w:ind w:left="108"/>
              <w:rPr>
                <w:sz w:val="24"/>
              </w:rPr>
            </w:pPr>
            <w:r>
              <w:rPr>
                <w:sz w:val="24"/>
              </w:rPr>
              <w:t>приложениях №</w:t>
            </w:r>
            <w:r>
              <w:rPr>
                <w:spacing w:val="-2"/>
                <w:sz w:val="24"/>
              </w:rPr>
              <w:t xml:space="preserve"> </w:t>
            </w:r>
            <w:r>
              <w:rPr>
                <w:sz w:val="24"/>
              </w:rPr>
              <w:t>2,</w:t>
            </w:r>
            <w:r>
              <w:rPr>
                <w:spacing w:val="-2"/>
                <w:sz w:val="24"/>
              </w:rPr>
              <w:t xml:space="preserve"> </w:t>
            </w:r>
            <w:r>
              <w:rPr>
                <w:sz w:val="24"/>
              </w:rPr>
              <w:t>№</w:t>
            </w:r>
          </w:p>
        </w:tc>
      </w:tr>
      <w:tr w:rsidR="0037204A" w:rsidTr="0037204A">
        <w:trPr>
          <w:trHeight w:val="276"/>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w:t>
            </w:r>
            <w:r>
              <w:rPr>
                <w:spacing w:val="-1"/>
                <w:sz w:val="24"/>
              </w:rPr>
              <w:t xml:space="preserve"> </w:t>
            </w:r>
            <w:r>
              <w:rPr>
                <w:sz w:val="24"/>
              </w:rPr>
              <w:t>4 к</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ное</w:t>
            </w:r>
            <w:r>
              <w:rPr>
                <w:spacing w:val="-1"/>
                <w:sz w:val="24"/>
              </w:rPr>
              <w:t xml:space="preserve"> </w:t>
            </w:r>
            <w:r>
              <w:rPr>
                <w:sz w:val="24"/>
              </w:rPr>
              <w:t>за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4 к</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Административном</w:t>
            </w:r>
          </w:p>
        </w:tc>
        <w:tc>
          <w:tcPr>
            <w:tcW w:w="3692" w:type="dxa"/>
            <w:tcBorders>
              <w:top w:val="nil"/>
              <w:bottom w:val="nil"/>
            </w:tcBorders>
          </w:tcPr>
          <w:p w:rsidR="0037204A" w:rsidRPr="0037204A" w:rsidRDefault="0037204A" w:rsidP="0037204A">
            <w:pPr>
              <w:pStyle w:val="TableParagraph"/>
              <w:spacing w:line="256" w:lineRule="exact"/>
              <w:ind w:left="107"/>
              <w:rPr>
                <w:sz w:val="24"/>
                <w:lang w:val="ru-RU"/>
              </w:rPr>
            </w:pPr>
            <w:r w:rsidRPr="0037204A">
              <w:rPr>
                <w:sz w:val="24"/>
                <w:lang w:val="ru-RU"/>
              </w:rPr>
              <w:t>услуги</w:t>
            </w:r>
            <w:r w:rsidRPr="0037204A">
              <w:rPr>
                <w:spacing w:val="-1"/>
                <w:sz w:val="24"/>
                <w:lang w:val="ru-RU"/>
              </w:rPr>
              <w:t xml:space="preserve"> </w:t>
            </w:r>
            <w:r w:rsidRPr="0037204A">
              <w:rPr>
                <w:sz w:val="24"/>
                <w:lang w:val="ru-RU"/>
              </w:rPr>
              <w:t>или об</w:t>
            </w:r>
            <w:r w:rsidRPr="0037204A">
              <w:rPr>
                <w:spacing w:val="-2"/>
                <w:sz w:val="24"/>
                <w:lang w:val="ru-RU"/>
              </w:rPr>
              <w:t xml:space="preserve"> </w:t>
            </w:r>
            <w:r w:rsidRPr="0037204A">
              <w:rPr>
                <w:sz w:val="24"/>
                <w:lang w:val="ru-RU"/>
              </w:rPr>
              <w:t>отказе</w:t>
            </w:r>
            <w:r w:rsidRPr="0037204A">
              <w:rPr>
                <w:spacing w:val="-2"/>
                <w:sz w:val="24"/>
                <w:lang w:val="ru-RU"/>
              </w:rPr>
              <w:t xml:space="preserve"> </w:t>
            </w:r>
            <w:r w:rsidRPr="0037204A">
              <w:rPr>
                <w:sz w:val="24"/>
                <w:lang w:val="ru-RU"/>
              </w:rPr>
              <w:t>в</w:t>
            </w:r>
          </w:p>
        </w:tc>
        <w:tc>
          <w:tcPr>
            <w:tcW w:w="1698" w:type="dxa"/>
            <w:tcBorders>
              <w:top w:val="nil"/>
              <w:bottom w:val="nil"/>
            </w:tcBorders>
          </w:tcPr>
          <w:p w:rsidR="0037204A" w:rsidRPr="0037204A" w:rsidRDefault="0037204A" w:rsidP="0037204A">
            <w:pPr>
              <w:pStyle w:val="TableParagraph"/>
              <w:rPr>
                <w:sz w:val="20"/>
                <w:lang w:val="ru-RU"/>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предостав</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Административному</w:t>
            </w:r>
          </w:p>
        </w:tc>
      </w:tr>
      <w:tr w:rsidR="0037204A" w:rsidTr="0037204A">
        <w:trPr>
          <w:trHeight w:val="275"/>
        </w:trPr>
        <w:tc>
          <w:tcPr>
            <w:tcW w:w="2276" w:type="dxa"/>
            <w:tcBorders>
              <w:top w:val="nil"/>
              <w:bottom w:val="nil"/>
            </w:tcBorders>
          </w:tcPr>
          <w:p w:rsidR="0037204A" w:rsidRDefault="0037204A" w:rsidP="0037204A">
            <w:pPr>
              <w:pStyle w:val="TableParagraph"/>
              <w:spacing w:line="256" w:lineRule="exact"/>
              <w:ind w:left="143"/>
              <w:rPr>
                <w:sz w:val="24"/>
              </w:rPr>
            </w:pPr>
            <w:r>
              <w:rPr>
                <w:sz w:val="24"/>
              </w:rPr>
              <w:t>у</w:t>
            </w:r>
            <w:r>
              <w:rPr>
                <w:spacing w:val="-3"/>
                <w:sz w:val="24"/>
              </w:rPr>
              <w:t xml:space="preserve"> </w:t>
            </w:r>
            <w:r>
              <w:rPr>
                <w:sz w:val="24"/>
              </w:rPr>
              <w:t>регламенту</w:t>
            </w: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предоставлении</w:t>
            </w:r>
            <w:r>
              <w:rPr>
                <w:spacing w:val="-5"/>
                <w:sz w:val="24"/>
              </w:rPr>
              <w:t xml:space="preserve"> </w:t>
            </w:r>
            <w:r>
              <w:rPr>
                <w:sz w:val="24"/>
              </w:rPr>
              <w:t>муниципальной</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ление</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регламенту,</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spacing w:line="256" w:lineRule="exact"/>
              <w:ind w:left="107"/>
              <w:rPr>
                <w:sz w:val="24"/>
              </w:rPr>
            </w:pPr>
            <w:r>
              <w:rPr>
                <w:sz w:val="24"/>
              </w:rPr>
              <w:t>услуги</w:t>
            </w: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муниципа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подписанный</w:t>
            </w:r>
          </w:p>
        </w:tc>
      </w:tr>
      <w:tr w:rsidR="0037204A" w:rsidTr="0037204A">
        <w:trPr>
          <w:trHeight w:val="271"/>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1" w:lineRule="exact"/>
              <w:ind w:left="106"/>
              <w:rPr>
                <w:sz w:val="24"/>
              </w:rPr>
            </w:pPr>
            <w:r>
              <w:rPr>
                <w:sz w:val="24"/>
              </w:rPr>
              <w:t>льной</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1" w:lineRule="exact"/>
              <w:ind w:left="108"/>
              <w:rPr>
                <w:sz w:val="24"/>
              </w:rPr>
            </w:pPr>
            <w:r>
              <w:rPr>
                <w:sz w:val="24"/>
              </w:rPr>
              <w:t>усиленной</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услуги;</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квалифицированной</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Руководит</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подписью</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ель</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руководителем</w:t>
            </w:r>
          </w:p>
        </w:tc>
      </w:tr>
      <w:tr w:rsidR="0037204A" w:rsidTr="0037204A">
        <w:trPr>
          <w:trHeight w:val="276"/>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Уполномоченного</w:t>
            </w:r>
          </w:p>
        </w:tc>
      </w:tr>
      <w:tr w:rsidR="0037204A" w:rsidTr="0037204A">
        <w:trPr>
          <w:trHeight w:val="276"/>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ченного</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органа</w:t>
            </w:r>
            <w:r>
              <w:rPr>
                <w:spacing w:val="-2"/>
                <w:sz w:val="24"/>
              </w:rPr>
              <w:t xml:space="preserve"> </w:t>
            </w:r>
            <w:r>
              <w:rPr>
                <w:sz w:val="24"/>
              </w:rPr>
              <w:t>или иного</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органа)</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уполномоченного</w:t>
            </w:r>
            <w:r>
              <w:rPr>
                <w:spacing w:val="-2"/>
                <w:sz w:val="24"/>
              </w:rPr>
              <w:t xml:space="preserve"> </w:t>
            </w:r>
            <w:r>
              <w:rPr>
                <w:sz w:val="24"/>
              </w:rPr>
              <w:t>им</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или</w:t>
            </w:r>
            <w:r>
              <w:rPr>
                <w:spacing w:val="-2"/>
                <w:sz w:val="24"/>
              </w:rPr>
              <w:t xml:space="preserve"> </w:t>
            </w:r>
            <w:r>
              <w:rPr>
                <w:sz w:val="24"/>
              </w:rPr>
              <w:t>иное</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spacing w:line="256" w:lineRule="exact"/>
              <w:ind w:left="108"/>
              <w:rPr>
                <w:sz w:val="24"/>
              </w:rPr>
            </w:pPr>
            <w:r>
              <w:rPr>
                <w:sz w:val="24"/>
              </w:rPr>
              <w:t>лица</w:t>
            </w: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уполномоч</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rPr>
                <w:sz w:val="20"/>
              </w:rPr>
            </w:pPr>
          </w:p>
        </w:tc>
      </w:tr>
      <w:tr w:rsidR="0037204A" w:rsidTr="0037204A">
        <w:trPr>
          <w:trHeight w:val="275"/>
        </w:trPr>
        <w:tc>
          <w:tcPr>
            <w:tcW w:w="2276" w:type="dxa"/>
            <w:tcBorders>
              <w:top w:val="nil"/>
              <w:bottom w:val="nil"/>
            </w:tcBorders>
          </w:tcPr>
          <w:p w:rsidR="0037204A" w:rsidRDefault="0037204A" w:rsidP="0037204A">
            <w:pPr>
              <w:pStyle w:val="TableParagraph"/>
              <w:rPr>
                <w:sz w:val="20"/>
              </w:rPr>
            </w:pPr>
          </w:p>
        </w:tc>
        <w:tc>
          <w:tcPr>
            <w:tcW w:w="3692" w:type="dxa"/>
            <w:tcBorders>
              <w:top w:val="nil"/>
              <w:bottom w:val="nil"/>
            </w:tcBorders>
          </w:tcPr>
          <w:p w:rsidR="0037204A" w:rsidRDefault="0037204A" w:rsidP="0037204A">
            <w:pPr>
              <w:pStyle w:val="TableParagraph"/>
              <w:rPr>
                <w:sz w:val="20"/>
              </w:rPr>
            </w:pPr>
          </w:p>
        </w:tc>
        <w:tc>
          <w:tcPr>
            <w:tcW w:w="1698" w:type="dxa"/>
            <w:tcBorders>
              <w:top w:val="nil"/>
              <w:bottom w:val="nil"/>
            </w:tcBorders>
          </w:tcPr>
          <w:p w:rsidR="0037204A" w:rsidRDefault="0037204A" w:rsidP="0037204A">
            <w:pPr>
              <w:pStyle w:val="TableParagraph"/>
              <w:rPr>
                <w:sz w:val="20"/>
              </w:rPr>
            </w:pPr>
          </w:p>
        </w:tc>
        <w:tc>
          <w:tcPr>
            <w:tcW w:w="1350" w:type="dxa"/>
            <w:tcBorders>
              <w:top w:val="nil"/>
              <w:bottom w:val="nil"/>
            </w:tcBorders>
          </w:tcPr>
          <w:p w:rsidR="0037204A" w:rsidRDefault="0037204A" w:rsidP="0037204A">
            <w:pPr>
              <w:pStyle w:val="TableParagraph"/>
              <w:spacing w:line="256" w:lineRule="exact"/>
              <w:ind w:left="106"/>
              <w:rPr>
                <w:sz w:val="24"/>
              </w:rPr>
            </w:pPr>
            <w:r>
              <w:rPr>
                <w:sz w:val="24"/>
              </w:rPr>
              <w:t>енное</w:t>
            </w:r>
            <w:r>
              <w:rPr>
                <w:spacing w:val="-2"/>
                <w:sz w:val="24"/>
              </w:rPr>
              <w:t xml:space="preserve"> </w:t>
            </w:r>
            <w:r>
              <w:rPr>
                <w:sz w:val="24"/>
              </w:rPr>
              <w:t>им</w:t>
            </w:r>
          </w:p>
        </w:tc>
        <w:tc>
          <w:tcPr>
            <w:tcW w:w="2186" w:type="dxa"/>
            <w:tcBorders>
              <w:top w:val="nil"/>
              <w:bottom w:val="nil"/>
            </w:tcBorders>
          </w:tcPr>
          <w:p w:rsidR="0037204A" w:rsidRDefault="0037204A" w:rsidP="0037204A">
            <w:pPr>
              <w:pStyle w:val="TableParagraph"/>
              <w:rPr>
                <w:sz w:val="20"/>
              </w:rPr>
            </w:pPr>
          </w:p>
        </w:tc>
        <w:tc>
          <w:tcPr>
            <w:tcW w:w="1846" w:type="dxa"/>
            <w:tcBorders>
              <w:top w:val="nil"/>
              <w:bottom w:val="nil"/>
            </w:tcBorders>
          </w:tcPr>
          <w:p w:rsidR="0037204A" w:rsidRDefault="0037204A" w:rsidP="0037204A">
            <w:pPr>
              <w:pStyle w:val="TableParagraph"/>
              <w:rPr>
                <w:sz w:val="20"/>
              </w:rPr>
            </w:pPr>
          </w:p>
        </w:tc>
        <w:tc>
          <w:tcPr>
            <w:tcW w:w="2549" w:type="dxa"/>
            <w:tcBorders>
              <w:top w:val="nil"/>
              <w:bottom w:val="nil"/>
            </w:tcBorders>
          </w:tcPr>
          <w:p w:rsidR="0037204A" w:rsidRDefault="0037204A" w:rsidP="0037204A">
            <w:pPr>
              <w:pStyle w:val="TableParagraph"/>
              <w:rPr>
                <w:sz w:val="20"/>
              </w:rPr>
            </w:pPr>
          </w:p>
        </w:tc>
      </w:tr>
      <w:tr w:rsidR="0037204A" w:rsidTr="0037204A">
        <w:trPr>
          <w:trHeight w:val="276"/>
        </w:trPr>
        <w:tc>
          <w:tcPr>
            <w:tcW w:w="2276" w:type="dxa"/>
            <w:tcBorders>
              <w:top w:val="nil"/>
            </w:tcBorders>
          </w:tcPr>
          <w:p w:rsidR="0037204A" w:rsidRDefault="0037204A" w:rsidP="0037204A">
            <w:pPr>
              <w:pStyle w:val="TableParagraph"/>
              <w:rPr>
                <w:sz w:val="20"/>
              </w:rPr>
            </w:pPr>
          </w:p>
        </w:tc>
        <w:tc>
          <w:tcPr>
            <w:tcW w:w="3692" w:type="dxa"/>
            <w:tcBorders>
              <w:top w:val="nil"/>
            </w:tcBorders>
          </w:tcPr>
          <w:p w:rsidR="0037204A" w:rsidRDefault="0037204A" w:rsidP="0037204A">
            <w:pPr>
              <w:pStyle w:val="TableParagraph"/>
              <w:rPr>
                <w:sz w:val="20"/>
              </w:rPr>
            </w:pPr>
          </w:p>
        </w:tc>
        <w:tc>
          <w:tcPr>
            <w:tcW w:w="1698" w:type="dxa"/>
            <w:tcBorders>
              <w:top w:val="nil"/>
            </w:tcBorders>
          </w:tcPr>
          <w:p w:rsidR="0037204A" w:rsidRDefault="0037204A" w:rsidP="0037204A">
            <w:pPr>
              <w:pStyle w:val="TableParagraph"/>
              <w:rPr>
                <w:sz w:val="20"/>
              </w:rPr>
            </w:pPr>
          </w:p>
        </w:tc>
        <w:tc>
          <w:tcPr>
            <w:tcW w:w="1350" w:type="dxa"/>
            <w:tcBorders>
              <w:top w:val="nil"/>
            </w:tcBorders>
          </w:tcPr>
          <w:p w:rsidR="0037204A" w:rsidRDefault="0037204A" w:rsidP="0037204A">
            <w:pPr>
              <w:pStyle w:val="TableParagraph"/>
              <w:spacing w:line="256" w:lineRule="exact"/>
              <w:ind w:left="106"/>
              <w:rPr>
                <w:sz w:val="24"/>
              </w:rPr>
            </w:pPr>
            <w:r>
              <w:rPr>
                <w:sz w:val="24"/>
              </w:rPr>
              <w:t>лицо</w:t>
            </w:r>
          </w:p>
        </w:tc>
        <w:tc>
          <w:tcPr>
            <w:tcW w:w="2186" w:type="dxa"/>
            <w:tcBorders>
              <w:top w:val="nil"/>
            </w:tcBorders>
          </w:tcPr>
          <w:p w:rsidR="0037204A" w:rsidRDefault="0037204A" w:rsidP="0037204A">
            <w:pPr>
              <w:pStyle w:val="TableParagraph"/>
              <w:rPr>
                <w:sz w:val="20"/>
              </w:rPr>
            </w:pPr>
          </w:p>
        </w:tc>
        <w:tc>
          <w:tcPr>
            <w:tcW w:w="1846" w:type="dxa"/>
            <w:tcBorders>
              <w:top w:val="nil"/>
            </w:tcBorders>
          </w:tcPr>
          <w:p w:rsidR="0037204A" w:rsidRDefault="0037204A" w:rsidP="0037204A">
            <w:pPr>
              <w:pStyle w:val="TableParagraph"/>
              <w:rPr>
                <w:sz w:val="20"/>
              </w:rPr>
            </w:pPr>
          </w:p>
        </w:tc>
        <w:tc>
          <w:tcPr>
            <w:tcW w:w="2549" w:type="dxa"/>
            <w:tcBorders>
              <w:top w:val="nil"/>
            </w:tcBorders>
          </w:tcPr>
          <w:p w:rsidR="0037204A" w:rsidRDefault="0037204A" w:rsidP="0037204A">
            <w:pPr>
              <w:pStyle w:val="TableParagraph"/>
              <w:rPr>
                <w:sz w:val="20"/>
              </w:rPr>
            </w:pPr>
          </w:p>
        </w:tc>
      </w:tr>
      <w:tr w:rsidR="0037204A" w:rsidTr="0037204A">
        <w:trPr>
          <w:trHeight w:val="419"/>
        </w:trPr>
        <w:tc>
          <w:tcPr>
            <w:tcW w:w="15597" w:type="dxa"/>
            <w:gridSpan w:val="7"/>
          </w:tcPr>
          <w:p w:rsidR="0037204A" w:rsidRDefault="0037204A" w:rsidP="0037204A">
            <w:pPr>
              <w:pStyle w:val="TableParagraph"/>
              <w:spacing w:line="270" w:lineRule="exact"/>
              <w:ind w:left="6840"/>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bl>
    <w:p w:rsidR="0037204A" w:rsidRDefault="0037204A" w:rsidP="0037204A">
      <w:pPr>
        <w:spacing w:line="270"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0" w:type="dxa"/>
          </w:tcPr>
          <w:p w:rsidR="0037204A" w:rsidRDefault="0037204A" w:rsidP="0037204A">
            <w:pPr>
              <w:pStyle w:val="TableParagraph"/>
              <w:spacing w:line="258" w:lineRule="exact"/>
              <w:ind w:left="22"/>
              <w:jc w:val="center"/>
              <w:rPr>
                <w:sz w:val="24"/>
              </w:rPr>
            </w:pPr>
            <w:r>
              <w:rPr>
                <w:sz w:val="24"/>
              </w:rPr>
              <w:t>4</w:t>
            </w:r>
          </w:p>
        </w:tc>
        <w:tc>
          <w:tcPr>
            <w:tcW w:w="2203" w:type="dxa"/>
          </w:tcPr>
          <w:p w:rsidR="0037204A" w:rsidRDefault="0037204A" w:rsidP="0037204A">
            <w:pPr>
              <w:pStyle w:val="TableParagraph"/>
              <w:spacing w:line="258" w:lineRule="exact"/>
              <w:ind w:left="22"/>
              <w:jc w:val="center"/>
              <w:rPr>
                <w:sz w:val="24"/>
              </w:rPr>
            </w:pPr>
            <w:r>
              <w:rPr>
                <w:sz w:val="24"/>
              </w:rPr>
              <w:t>5</w:t>
            </w:r>
          </w:p>
        </w:tc>
        <w:tc>
          <w:tcPr>
            <w:tcW w:w="1846" w:type="dxa"/>
          </w:tcPr>
          <w:p w:rsidR="0037204A" w:rsidRDefault="0037204A" w:rsidP="0037204A">
            <w:pPr>
              <w:pStyle w:val="TableParagraph"/>
              <w:spacing w:line="258" w:lineRule="exact"/>
              <w:ind w:left="6"/>
              <w:jc w:val="center"/>
              <w:rPr>
                <w:sz w:val="24"/>
              </w:rPr>
            </w:pPr>
            <w:r>
              <w:rPr>
                <w:sz w:val="24"/>
              </w:rPr>
              <w:t>6</w:t>
            </w:r>
          </w:p>
        </w:tc>
        <w:tc>
          <w:tcPr>
            <w:tcW w:w="2549" w:type="dxa"/>
          </w:tcPr>
          <w:p w:rsidR="0037204A" w:rsidRDefault="0037204A" w:rsidP="0037204A">
            <w:pPr>
              <w:pStyle w:val="TableParagraph"/>
              <w:spacing w:line="258" w:lineRule="exact"/>
              <w:ind w:left="8"/>
              <w:jc w:val="center"/>
              <w:rPr>
                <w:sz w:val="24"/>
              </w:rPr>
            </w:pPr>
            <w:r>
              <w:rPr>
                <w:sz w:val="24"/>
              </w:rPr>
              <w:t>7</w:t>
            </w:r>
          </w:p>
        </w:tc>
      </w:tr>
      <w:tr w:rsidR="0037204A" w:rsidTr="0037204A">
        <w:trPr>
          <w:trHeight w:val="3899"/>
        </w:trPr>
        <w:tc>
          <w:tcPr>
            <w:tcW w:w="2276" w:type="dxa"/>
            <w:vMerge w:val="restart"/>
          </w:tcPr>
          <w:p w:rsidR="0037204A" w:rsidRPr="0037204A" w:rsidRDefault="0037204A" w:rsidP="0037204A">
            <w:pPr>
              <w:pStyle w:val="TableParagraph"/>
              <w:ind w:left="143" w:right="138"/>
              <w:rPr>
                <w:sz w:val="24"/>
                <w:lang w:val="ru-RU"/>
              </w:rPr>
            </w:pPr>
            <w:r w:rsidRPr="0037204A">
              <w:rPr>
                <w:sz w:val="24"/>
                <w:lang w:val="ru-RU"/>
              </w:rPr>
              <w:t>Формирование и</w:t>
            </w:r>
            <w:r w:rsidRPr="0037204A">
              <w:rPr>
                <w:spacing w:val="1"/>
                <w:sz w:val="24"/>
                <w:lang w:val="ru-RU"/>
              </w:rPr>
              <w:t xml:space="preserve"> </w:t>
            </w:r>
            <w:r w:rsidRPr="0037204A">
              <w:rPr>
                <w:sz w:val="24"/>
                <w:lang w:val="ru-RU"/>
              </w:rPr>
              <w:t>регистрация</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Pr>
                <w:sz w:val="24"/>
                <w:lang w:val="ru-RU"/>
              </w:rPr>
              <w:t>услуги</w:t>
            </w:r>
            <w:r w:rsidRPr="0037204A">
              <w:rPr>
                <w:sz w:val="24"/>
                <w:lang w:val="ru-RU"/>
              </w:rPr>
              <w:t xml:space="preserve"> в</w:t>
            </w:r>
            <w:r w:rsidRPr="0037204A">
              <w:rPr>
                <w:spacing w:val="1"/>
                <w:sz w:val="24"/>
                <w:lang w:val="ru-RU"/>
              </w:rPr>
              <w:t xml:space="preserve"> </w:t>
            </w:r>
            <w:r w:rsidRPr="0037204A">
              <w:rPr>
                <w:sz w:val="24"/>
                <w:lang w:val="ru-RU"/>
              </w:rPr>
              <w:t>форме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2"/>
                <w:sz w:val="24"/>
                <w:lang w:val="ru-RU"/>
              </w:rPr>
              <w:t xml:space="preserve"> </w:t>
            </w:r>
            <w:r w:rsidRPr="0037204A">
              <w:rPr>
                <w:sz w:val="24"/>
                <w:lang w:val="ru-RU"/>
              </w:rPr>
              <w:t>в</w:t>
            </w:r>
            <w:r w:rsidRPr="0037204A">
              <w:rPr>
                <w:spacing w:val="-2"/>
                <w:sz w:val="24"/>
                <w:lang w:val="ru-RU"/>
              </w:rPr>
              <w:t xml:space="preserve"> </w:t>
            </w:r>
            <w:r w:rsidRPr="0037204A">
              <w:rPr>
                <w:sz w:val="24"/>
                <w:lang w:val="ru-RU"/>
              </w:rPr>
              <w:t>ГИС</w:t>
            </w:r>
          </w:p>
        </w:tc>
        <w:tc>
          <w:tcPr>
            <w:tcW w:w="3692" w:type="dxa"/>
          </w:tcPr>
          <w:p w:rsidR="0037204A" w:rsidRPr="0037204A" w:rsidRDefault="0037204A" w:rsidP="0037204A">
            <w:pPr>
              <w:pStyle w:val="TableParagraph"/>
              <w:ind w:left="138" w:right="215"/>
              <w:rPr>
                <w:sz w:val="24"/>
                <w:lang w:val="ru-RU"/>
              </w:rPr>
            </w:pPr>
            <w:r w:rsidRPr="0037204A">
              <w:rPr>
                <w:sz w:val="24"/>
                <w:lang w:val="ru-RU"/>
              </w:rPr>
              <w:t>Регистрация результата</w:t>
            </w:r>
            <w:r w:rsidRPr="0037204A">
              <w:rPr>
                <w:spacing w:val="1"/>
                <w:sz w:val="24"/>
                <w:lang w:val="ru-RU"/>
              </w:rPr>
              <w:t xml:space="preserve"> </w:t>
            </w:r>
            <w:r w:rsidRPr="0037204A">
              <w:rPr>
                <w:sz w:val="24"/>
                <w:lang w:val="ru-RU"/>
              </w:rPr>
              <w:t>предоставления муниципальной</w:t>
            </w:r>
            <w:r w:rsidRPr="0037204A">
              <w:rPr>
                <w:spacing w:val="-57"/>
                <w:sz w:val="24"/>
                <w:lang w:val="ru-RU"/>
              </w:rPr>
              <w:t xml:space="preserve"> </w:t>
            </w:r>
            <w:r w:rsidRPr="0037204A">
              <w:rPr>
                <w:sz w:val="24"/>
                <w:lang w:val="ru-RU"/>
              </w:rPr>
              <w:t>услуги</w:t>
            </w:r>
          </w:p>
        </w:tc>
        <w:tc>
          <w:tcPr>
            <w:tcW w:w="1702" w:type="dxa"/>
          </w:tcPr>
          <w:p w:rsidR="0037204A" w:rsidRPr="0037204A" w:rsidRDefault="0037204A" w:rsidP="0037204A">
            <w:pPr>
              <w:pStyle w:val="TableParagraph"/>
              <w:ind w:left="138" w:right="155"/>
              <w:rPr>
                <w:sz w:val="24"/>
                <w:lang w:val="ru-RU"/>
              </w:rPr>
            </w:pPr>
            <w:r w:rsidRPr="0037204A">
              <w:rPr>
                <w:sz w:val="24"/>
                <w:lang w:val="ru-RU"/>
              </w:rPr>
              <w:t>После</w:t>
            </w:r>
            <w:r w:rsidRPr="0037204A">
              <w:rPr>
                <w:spacing w:val="1"/>
                <w:sz w:val="24"/>
                <w:lang w:val="ru-RU"/>
              </w:rPr>
              <w:t xml:space="preserve"> </w:t>
            </w:r>
            <w:r w:rsidRPr="0037204A">
              <w:rPr>
                <w:sz w:val="24"/>
                <w:lang w:val="ru-RU"/>
              </w:rPr>
              <w:t>окончания</w:t>
            </w:r>
            <w:r w:rsidRPr="0037204A">
              <w:rPr>
                <w:spacing w:val="1"/>
                <w:sz w:val="24"/>
                <w:lang w:val="ru-RU"/>
              </w:rPr>
              <w:t xml:space="preserve"> </w:t>
            </w:r>
            <w:r w:rsidRPr="0037204A">
              <w:rPr>
                <w:sz w:val="24"/>
                <w:lang w:val="ru-RU"/>
              </w:rPr>
              <w:t>процедуры</w:t>
            </w:r>
            <w:r w:rsidRPr="0037204A">
              <w:rPr>
                <w:spacing w:val="1"/>
                <w:sz w:val="24"/>
                <w:lang w:val="ru-RU"/>
              </w:rPr>
              <w:t xml:space="preserve"> </w:t>
            </w:r>
            <w:r w:rsidRPr="0037204A">
              <w:rPr>
                <w:sz w:val="24"/>
                <w:lang w:val="ru-RU"/>
              </w:rPr>
              <w:t>принятия</w:t>
            </w:r>
            <w:r w:rsidRPr="0037204A">
              <w:rPr>
                <w:spacing w:val="1"/>
                <w:sz w:val="24"/>
                <w:lang w:val="ru-RU"/>
              </w:rPr>
              <w:t xml:space="preserve"> </w:t>
            </w:r>
            <w:r w:rsidRPr="0037204A">
              <w:rPr>
                <w:sz w:val="24"/>
                <w:lang w:val="ru-RU"/>
              </w:rPr>
              <w:t>решения (в</w:t>
            </w:r>
            <w:r w:rsidRPr="0037204A">
              <w:rPr>
                <w:spacing w:val="1"/>
                <w:sz w:val="24"/>
                <w:lang w:val="ru-RU"/>
              </w:rPr>
              <w:t xml:space="preserve"> </w:t>
            </w:r>
            <w:r w:rsidRPr="0037204A">
              <w:rPr>
                <w:sz w:val="24"/>
                <w:lang w:val="ru-RU"/>
              </w:rPr>
              <w:t>общий срок</w:t>
            </w:r>
            <w:r w:rsidRPr="0037204A">
              <w:rPr>
                <w:spacing w:val="1"/>
                <w:sz w:val="24"/>
                <w:lang w:val="ru-RU"/>
              </w:rPr>
              <w:t xml:space="preserve"> </w:t>
            </w:r>
            <w:r w:rsidRPr="0037204A">
              <w:rPr>
                <w:spacing w:val="-1"/>
                <w:sz w:val="24"/>
                <w:lang w:val="ru-RU"/>
              </w:rPr>
              <w:t>предоставлен</w:t>
            </w:r>
            <w:r w:rsidRPr="0037204A">
              <w:rPr>
                <w:spacing w:val="-57"/>
                <w:sz w:val="24"/>
                <w:lang w:val="ru-RU"/>
              </w:rPr>
              <w:t xml:space="preserve"> </w:t>
            </w:r>
            <w:r w:rsidRPr="0037204A">
              <w:rPr>
                <w:sz w:val="24"/>
                <w:lang w:val="ru-RU"/>
              </w:rPr>
              <w:t>ия</w:t>
            </w:r>
            <w:r w:rsidRPr="0037204A">
              <w:rPr>
                <w:spacing w:val="1"/>
                <w:sz w:val="24"/>
                <w:lang w:val="ru-RU"/>
              </w:rPr>
              <w:t xml:space="preserve"> </w:t>
            </w:r>
            <w:r w:rsidRPr="0037204A">
              <w:rPr>
                <w:sz w:val="24"/>
                <w:lang w:val="ru-RU"/>
              </w:rPr>
              <w:t>муниципальн</w:t>
            </w:r>
            <w:r w:rsidRPr="0037204A">
              <w:rPr>
                <w:spacing w:val="-57"/>
                <w:sz w:val="24"/>
                <w:lang w:val="ru-RU"/>
              </w:rPr>
              <w:t xml:space="preserve"> </w:t>
            </w:r>
            <w:r w:rsidRPr="0037204A">
              <w:rPr>
                <w:sz w:val="24"/>
                <w:lang w:val="ru-RU"/>
              </w:rPr>
              <w:t>ой услуги не</w:t>
            </w:r>
            <w:r w:rsidRPr="0037204A">
              <w:rPr>
                <w:spacing w:val="1"/>
                <w:sz w:val="24"/>
                <w:lang w:val="ru-RU"/>
              </w:rPr>
              <w:t xml:space="preserve"> </w:t>
            </w:r>
            <w:r w:rsidRPr="0037204A">
              <w:rPr>
                <w:sz w:val="24"/>
                <w:lang w:val="ru-RU"/>
              </w:rPr>
              <w:t>включается)</w:t>
            </w:r>
          </w:p>
        </w:tc>
        <w:tc>
          <w:tcPr>
            <w:tcW w:w="1330" w:type="dxa"/>
          </w:tcPr>
          <w:p w:rsidR="0037204A" w:rsidRPr="0037204A" w:rsidRDefault="0037204A" w:rsidP="009834C0">
            <w:pPr>
              <w:pStyle w:val="TableParagraph"/>
              <w:ind w:left="135" w:right="106"/>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1"/>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7"/>
                <w:sz w:val="24"/>
                <w:lang w:val="ru-RU"/>
              </w:rPr>
              <w:t xml:space="preserve"> </w:t>
            </w:r>
            <w:r w:rsidRPr="0037204A">
              <w:rPr>
                <w:sz w:val="24"/>
                <w:lang w:val="ru-RU"/>
              </w:rPr>
              <w:t>ление</w:t>
            </w:r>
            <w:r w:rsidRPr="0037204A">
              <w:rPr>
                <w:spacing w:val="1"/>
                <w:sz w:val="24"/>
                <w:lang w:val="ru-RU"/>
              </w:rPr>
              <w:t xml:space="preserve"> </w:t>
            </w:r>
            <w:r w:rsidR="009834C0">
              <w:rPr>
                <w:sz w:val="24"/>
                <w:lang w:val="ru-RU"/>
              </w:rPr>
              <w:t>муниципальной</w:t>
            </w:r>
            <w:r w:rsidRPr="0037204A">
              <w:rPr>
                <w:spacing w:val="1"/>
                <w:sz w:val="24"/>
                <w:lang w:val="ru-RU"/>
              </w:rPr>
              <w:t xml:space="preserve"> </w:t>
            </w:r>
            <w:r w:rsidRPr="0037204A">
              <w:rPr>
                <w:sz w:val="24"/>
                <w:lang w:val="ru-RU"/>
              </w:rPr>
              <w:t>услуги</w:t>
            </w:r>
          </w:p>
        </w:tc>
        <w:tc>
          <w:tcPr>
            <w:tcW w:w="2203" w:type="dxa"/>
          </w:tcPr>
          <w:p w:rsidR="0037204A" w:rsidRDefault="0037204A" w:rsidP="0037204A">
            <w:pPr>
              <w:pStyle w:val="TableParagraph"/>
              <w:ind w:left="138" w:right="216"/>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846" w:type="dxa"/>
          </w:tcPr>
          <w:p w:rsidR="0037204A" w:rsidRDefault="0037204A" w:rsidP="0037204A">
            <w:pPr>
              <w:pStyle w:val="TableParagraph"/>
              <w:spacing w:line="270" w:lineRule="exact"/>
              <w:ind w:left="106"/>
              <w:rPr>
                <w:sz w:val="24"/>
              </w:rPr>
            </w:pPr>
            <w:r>
              <w:rPr>
                <w:sz w:val="24"/>
              </w:rPr>
              <w:t>–</w:t>
            </w:r>
          </w:p>
        </w:tc>
        <w:tc>
          <w:tcPr>
            <w:tcW w:w="2549" w:type="dxa"/>
          </w:tcPr>
          <w:p w:rsidR="0037204A" w:rsidRPr="0037204A" w:rsidRDefault="0037204A" w:rsidP="0037204A">
            <w:pPr>
              <w:pStyle w:val="TableParagraph"/>
              <w:ind w:left="155" w:right="212"/>
              <w:rPr>
                <w:sz w:val="24"/>
                <w:lang w:val="ru-RU"/>
              </w:rPr>
            </w:pPr>
            <w:r w:rsidRPr="0037204A">
              <w:rPr>
                <w:sz w:val="24"/>
                <w:lang w:val="ru-RU"/>
              </w:rPr>
              <w:t>Внесение сведений о</w:t>
            </w:r>
            <w:r w:rsidRPr="0037204A">
              <w:rPr>
                <w:spacing w:val="-58"/>
                <w:sz w:val="24"/>
                <w:lang w:val="ru-RU"/>
              </w:rPr>
              <w:t xml:space="preserve"> </w:t>
            </w:r>
            <w:r w:rsidRPr="0037204A">
              <w:rPr>
                <w:sz w:val="24"/>
                <w:lang w:val="ru-RU"/>
              </w:rPr>
              <w:t>конечном результате</w:t>
            </w:r>
            <w:r w:rsidRPr="0037204A">
              <w:rPr>
                <w:spacing w:val="-57"/>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r w:rsidR="0037204A" w:rsidTr="0037204A">
        <w:trPr>
          <w:trHeight w:val="4692"/>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07" w:right="105"/>
              <w:rPr>
                <w:sz w:val="24"/>
                <w:lang w:val="ru-RU"/>
              </w:rPr>
            </w:pPr>
            <w:r w:rsidRPr="0037204A">
              <w:rPr>
                <w:sz w:val="24"/>
                <w:lang w:val="ru-RU"/>
              </w:rPr>
              <w:t>Направление в</w:t>
            </w:r>
            <w:r w:rsidRPr="0037204A">
              <w:rPr>
                <w:spacing w:val="1"/>
                <w:sz w:val="24"/>
                <w:lang w:val="ru-RU"/>
              </w:rPr>
              <w:t xml:space="preserve"> </w:t>
            </w:r>
            <w:r w:rsidRPr="0037204A">
              <w:rPr>
                <w:sz w:val="24"/>
                <w:lang w:val="ru-RU"/>
              </w:rPr>
              <w:t>многофункциональный центр</w:t>
            </w:r>
            <w:r w:rsidRPr="0037204A">
              <w:rPr>
                <w:spacing w:val="1"/>
                <w:sz w:val="24"/>
                <w:lang w:val="ru-RU"/>
              </w:rPr>
              <w:t xml:space="preserve"> </w:t>
            </w:r>
            <w:r w:rsidRPr="0037204A">
              <w:rPr>
                <w:sz w:val="24"/>
                <w:lang w:val="ru-RU"/>
              </w:rPr>
              <w:t>результата муниципальной</w:t>
            </w:r>
            <w:r w:rsidRPr="0037204A">
              <w:rPr>
                <w:spacing w:val="1"/>
                <w:sz w:val="24"/>
                <w:lang w:val="ru-RU"/>
              </w:rPr>
              <w:t xml:space="preserve"> </w:t>
            </w:r>
            <w:r>
              <w:rPr>
                <w:sz w:val="24"/>
                <w:lang w:val="ru-RU"/>
              </w:rPr>
              <w:t>услуги</w:t>
            </w:r>
            <w:r w:rsidRPr="0037204A">
              <w:rPr>
                <w:sz w:val="24"/>
                <w:lang w:val="ru-RU"/>
              </w:rPr>
              <w:t>,</w:t>
            </w:r>
            <w:r w:rsidRPr="0037204A">
              <w:rPr>
                <w:spacing w:val="1"/>
                <w:sz w:val="24"/>
                <w:lang w:val="ru-RU"/>
              </w:rPr>
              <w:t xml:space="preserve"> </w:t>
            </w:r>
            <w:r w:rsidRPr="0037204A">
              <w:rPr>
                <w:sz w:val="24"/>
                <w:lang w:val="ru-RU"/>
              </w:rPr>
              <w:t>в</w:t>
            </w:r>
            <w:r w:rsidRPr="0037204A">
              <w:rPr>
                <w:spacing w:val="-5"/>
                <w:sz w:val="24"/>
                <w:lang w:val="ru-RU"/>
              </w:rPr>
              <w:t xml:space="preserve"> </w:t>
            </w:r>
            <w:r w:rsidRPr="0037204A">
              <w:rPr>
                <w:sz w:val="24"/>
                <w:lang w:val="ru-RU"/>
              </w:rPr>
              <w:t>форме</w:t>
            </w:r>
            <w:r w:rsidRPr="0037204A">
              <w:rPr>
                <w:spacing w:val="-5"/>
                <w:sz w:val="24"/>
                <w:lang w:val="ru-RU"/>
              </w:rPr>
              <w:t xml:space="preserve"> </w:t>
            </w:r>
            <w:r w:rsidRPr="0037204A">
              <w:rPr>
                <w:sz w:val="24"/>
                <w:lang w:val="ru-RU"/>
              </w:rPr>
              <w:t>электронного</w:t>
            </w:r>
            <w:r w:rsidRPr="0037204A">
              <w:rPr>
                <w:spacing w:val="-3"/>
                <w:sz w:val="24"/>
                <w:lang w:val="ru-RU"/>
              </w:rPr>
              <w:t xml:space="preserve"> </w:t>
            </w:r>
            <w:r w:rsidRPr="0037204A">
              <w:rPr>
                <w:sz w:val="24"/>
                <w:lang w:val="ru-RU"/>
              </w:rPr>
              <w:t>документа,</w:t>
            </w:r>
            <w:r w:rsidRPr="0037204A">
              <w:rPr>
                <w:spacing w:val="-57"/>
                <w:sz w:val="24"/>
                <w:lang w:val="ru-RU"/>
              </w:rPr>
              <w:t xml:space="preserve"> </w:t>
            </w:r>
            <w:r w:rsidRPr="0037204A">
              <w:rPr>
                <w:sz w:val="24"/>
                <w:lang w:val="ru-RU"/>
              </w:rPr>
              <w:t>подписанного</w:t>
            </w:r>
            <w:r w:rsidRPr="0037204A">
              <w:rPr>
                <w:spacing w:val="2"/>
                <w:sz w:val="24"/>
                <w:lang w:val="ru-RU"/>
              </w:rPr>
              <w:t xml:space="preserve"> </w:t>
            </w:r>
            <w:r w:rsidRPr="0037204A">
              <w:rPr>
                <w:sz w:val="24"/>
                <w:lang w:val="ru-RU"/>
              </w:rPr>
              <w:t>усиленной</w:t>
            </w:r>
            <w:r w:rsidRPr="0037204A">
              <w:rPr>
                <w:spacing w:val="1"/>
                <w:sz w:val="24"/>
                <w:lang w:val="ru-RU"/>
              </w:rPr>
              <w:t xml:space="preserve"> </w:t>
            </w:r>
            <w:r w:rsidRPr="0037204A">
              <w:rPr>
                <w:sz w:val="24"/>
                <w:lang w:val="ru-RU"/>
              </w:rPr>
              <w:t>квалифицированной электронной</w:t>
            </w:r>
            <w:r w:rsidRPr="0037204A">
              <w:rPr>
                <w:spacing w:val="-57"/>
                <w:sz w:val="24"/>
                <w:lang w:val="ru-RU"/>
              </w:rPr>
              <w:t xml:space="preserve"> </w:t>
            </w:r>
            <w:r w:rsidRPr="0037204A">
              <w:rPr>
                <w:sz w:val="24"/>
                <w:lang w:val="ru-RU"/>
              </w:rPr>
              <w:t>подписью</w:t>
            </w:r>
            <w:r w:rsidRPr="0037204A">
              <w:rPr>
                <w:spacing w:val="1"/>
                <w:sz w:val="24"/>
                <w:lang w:val="ru-RU"/>
              </w:rPr>
              <w:t xml:space="preserve"> </w:t>
            </w:r>
            <w:r w:rsidRPr="0037204A">
              <w:rPr>
                <w:sz w:val="24"/>
                <w:lang w:val="ru-RU"/>
              </w:rPr>
              <w:t>уполномоченного</w:t>
            </w:r>
            <w:r w:rsidRPr="0037204A">
              <w:rPr>
                <w:spacing w:val="1"/>
                <w:sz w:val="24"/>
                <w:lang w:val="ru-RU"/>
              </w:rPr>
              <w:t xml:space="preserve"> </w:t>
            </w:r>
            <w:r w:rsidRPr="0037204A">
              <w:rPr>
                <w:sz w:val="24"/>
                <w:lang w:val="ru-RU"/>
              </w:rPr>
              <w:t>должностного лица</w:t>
            </w:r>
            <w:r w:rsidRPr="0037204A">
              <w:rPr>
                <w:spacing w:val="1"/>
                <w:sz w:val="24"/>
                <w:lang w:val="ru-RU"/>
              </w:rPr>
              <w:t xml:space="preserve"> </w:t>
            </w:r>
            <w:r w:rsidRPr="0037204A">
              <w:rPr>
                <w:sz w:val="24"/>
                <w:lang w:val="ru-RU"/>
              </w:rPr>
              <w:t>Уполномоченного</w:t>
            </w:r>
            <w:r w:rsidRPr="0037204A">
              <w:rPr>
                <w:spacing w:val="-1"/>
                <w:sz w:val="24"/>
                <w:lang w:val="ru-RU"/>
              </w:rPr>
              <w:t xml:space="preserve"> </w:t>
            </w:r>
            <w:r w:rsidRPr="0037204A">
              <w:rPr>
                <w:sz w:val="24"/>
                <w:lang w:val="ru-RU"/>
              </w:rPr>
              <w:t>органа</w:t>
            </w:r>
          </w:p>
        </w:tc>
        <w:tc>
          <w:tcPr>
            <w:tcW w:w="1702" w:type="dxa"/>
          </w:tcPr>
          <w:p w:rsidR="0037204A" w:rsidRPr="0037204A" w:rsidRDefault="0037204A" w:rsidP="0037204A">
            <w:pPr>
              <w:pStyle w:val="TableParagraph"/>
              <w:ind w:left="109" w:right="118"/>
              <w:rPr>
                <w:sz w:val="24"/>
                <w:lang w:val="ru-RU"/>
              </w:rPr>
            </w:pPr>
            <w:r w:rsidRPr="0037204A">
              <w:rPr>
                <w:sz w:val="24"/>
                <w:lang w:val="ru-RU"/>
              </w:rPr>
              <w:t>В сроки,</w:t>
            </w:r>
            <w:r w:rsidRPr="0037204A">
              <w:rPr>
                <w:spacing w:val="1"/>
                <w:sz w:val="24"/>
                <w:lang w:val="ru-RU"/>
              </w:rPr>
              <w:t xml:space="preserve"> </w:t>
            </w:r>
            <w:r w:rsidRPr="0037204A">
              <w:rPr>
                <w:sz w:val="24"/>
                <w:lang w:val="ru-RU"/>
              </w:rPr>
              <w:t>установленны</w:t>
            </w:r>
            <w:r w:rsidRPr="0037204A">
              <w:rPr>
                <w:spacing w:val="-58"/>
                <w:sz w:val="24"/>
                <w:lang w:val="ru-RU"/>
              </w:rPr>
              <w:t xml:space="preserve"> </w:t>
            </w:r>
            <w:r w:rsidRPr="0037204A">
              <w:rPr>
                <w:sz w:val="24"/>
                <w:lang w:val="ru-RU"/>
              </w:rPr>
              <w:t>е</w:t>
            </w:r>
            <w:r w:rsidRPr="0037204A">
              <w:rPr>
                <w:spacing w:val="1"/>
                <w:sz w:val="24"/>
                <w:lang w:val="ru-RU"/>
              </w:rPr>
              <w:t xml:space="preserve"> </w:t>
            </w:r>
            <w:r w:rsidRPr="0037204A">
              <w:rPr>
                <w:sz w:val="24"/>
                <w:lang w:val="ru-RU"/>
              </w:rPr>
              <w:t>соглашением</w:t>
            </w:r>
            <w:r w:rsidRPr="0037204A">
              <w:rPr>
                <w:spacing w:val="1"/>
                <w:sz w:val="24"/>
                <w:lang w:val="ru-RU"/>
              </w:rPr>
              <w:t xml:space="preserve"> </w:t>
            </w:r>
            <w:r w:rsidRPr="0037204A">
              <w:rPr>
                <w:sz w:val="24"/>
                <w:lang w:val="ru-RU"/>
              </w:rPr>
              <w:t>о</w:t>
            </w:r>
            <w:r w:rsidRPr="0037204A">
              <w:rPr>
                <w:spacing w:val="1"/>
                <w:sz w:val="24"/>
                <w:lang w:val="ru-RU"/>
              </w:rPr>
              <w:t xml:space="preserve"> </w:t>
            </w:r>
            <w:r w:rsidRPr="0037204A">
              <w:rPr>
                <w:sz w:val="24"/>
                <w:lang w:val="ru-RU"/>
              </w:rPr>
              <w:t>взаимодейств</w:t>
            </w:r>
            <w:r w:rsidRPr="0037204A">
              <w:rPr>
                <w:spacing w:val="-57"/>
                <w:sz w:val="24"/>
                <w:lang w:val="ru-RU"/>
              </w:rPr>
              <w:t xml:space="preserve"> </w:t>
            </w:r>
            <w:r w:rsidRPr="0037204A">
              <w:rPr>
                <w:sz w:val="24"/>
                <w:lang w:val="ru-RU"/>
              </w:rPr>
              <w:t>ии между</w:t>
            </w:r>
            <w:r w:rsidRPr="0037204A">
              <w:rPr>
                <w:spacing w:val="1"/>
                <w:sz w:val="24"/>
                <w:lang w:val="ru-RU"/>
              </w:rPr>
              <w:t xml:space="preserve"> </w:t>
            </w:r>
            <w:r w:rsidRPr="0037204A">
              <w:rPr>
                <w:sz w:val="24"/>
                <w:lang w:val="ru-RU"/>
              </w:rPr>
              <w:t>Уполномочен</w:t>
            </w:r>
            <w:r w:rsidRPr="0037204A">
              <w:rPr>
                <w:spacing w:val="-57"/>
                <w:sz w:val="24"/>
                <w:lang w:val="ru-RU"/>
              </w:rPr>
              <w:t xml:space="preserve"> </w:t>
            </w:r>
            <w:r w:rsidRPr="0037204A">
              <w:rPr>
                <w:sz w:val="24"/>
                <w:lang w:val="ru-RU"/>
              </w:rPr>
              <w:t>ным органом</w:t>
            </w:r>
            <w:r w:rsidRPr="0037204A">
              <w:rPr>
                <w:spacing w:val="1"/>
                <w:sz w:val="24"/>
                <w:lang w:val="ru-RU"/>
              </w:rPr>
              <w:t xml:space="preserve"> </w:t>
            </w:r>
            <w:r w:rsidRPr="0037204A">
              <w:rPr>
                <w:sz w:val="24"/>
                <w:lang w:val="ru-RU"/>
              </w:rPr>
              <w:t>и</w:t>
            </w:r>
            <w:r w:rsidRPr="0037204A">
              <w:rPr>
                <w:spacing w:val="1"/>
                <w:sz w:val="24"/>
                <w:lang w:val="ru-RU"/>
              </w:rPr>
              <w:t xml:space="preserve"> </w:t>
            </w:r>
            <w:r w:rsidRPr="0037204A">
              <w:rPr>
                <w:sz w:val="24"/>
                <w:lang w:val="ru-RU"/>
              </w:rPr>
              <w:t>многофункци</w:t>
            </w:r>
            <w:r w:rsidRPr="0037204A">
              <w:rPr>
                <w:spacing w:val="-57"/>
                <w:sz w:val="24"/>
                <w:lang w:val="ru-RU"/>
              </w:rPr>
              <w:t xml:space="preserve"> </w:t>
            </w:r>
            <w:r w:rsidRPr="0037204A">
              <w:rPr>
                <w:sz w:val="24"/>
                <w:lang w:val="ru-RU"/>
              </w:rPr>
              <w:t>ональным</w:t>
            </w:r>
            <w:r w:rsidRPr="0037204A">
              <w:rPr>
                <w:spacing w:val="1"/>
                <w:sz w:val="24"/>
                <w:lang w:val="ru-RU"/>
              </w:rPr>
              <w:t xml:space="preserve"> </w:t>
            </w:r>
            <w:r w:rsidRPr="0037204A">
              <w:rPr>
                <w:sz w:val="24"/>
                <w:lang w:val="ru-RU"/>
              </w:rPr>
              <w:t>центром</w:t>
            </w:r>
          </w:p>
        </w:tc>
        <w:tc>
          <w:tcPr>
            <w:tcW w:w="1330" w:type="dxa"/>
          </w:tcPr>
          <w:p w:rsidR="0037204A" w:rsidRPr="0037204A" w:rsidRDefault="0037204A" w:rsidP="009834C0">
            <w:pPr>
              <w:pStyle w:val="TableParagraph"/>
              <w:ind w:left="106" w:right="84"/>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r w:rsidRPr="0037204A">
              <w:rPr>
                <w:spacing w:val="1"/>
                <w:sz w:val="24"/>
                <w:lang w:val="ru-RU"/>
              </w:rPr>
              <w:t xml:space="preserve"> </w:t>
            </w:r>
            <w:r w:rsidRPr="0037204A">
              <w:rPr>
                <w:sz w:val="24"/>
                <w:lang w:val="ru-RU"/>
              </w:rPr>
              <w:t>ление</w:t>
            </w:r>
            <w:r w:rsidRPr="0037204A">
              <w:rPr>
                <w:spacing w:val="1"/>
                <w:sz w:val="24"/>
                <w:lang w:val="ru-RU"/>
              </w:rPr>
              <w:t xml:space="preserve"> </w:t>
            </w:r>
            <w:r w:rsidR="009834C0">
              <w:rPr>
                <w:sz w:val="24"/>
                <w:lang w:val="ru-RU"/>
              </w:rPr>
              <w:t>муниципальной</w:t>
            </w:r>
            <w:r w:rsidRPr="0037204A">
              <w:rPr>
                <w:spacing w:val="1"/>
                <w:sz w:val="24"/>
                <w:lang w:val="ru-RU"/>
              </w:rPr>
              <w:t xml:space="preserve"> </w:t>
            </w:r>
            <w:r w:rsidRPr="0037204A">
              <w:rPr>
                <w:sz w:val="24"/>
                <w:lang w:val="ru-RU"/>
              </w:rPr>
              <w:t>услуги</w:t>
            </w:r>
          </w:p>
        </w:tc>
        <w:tc>
          <w:tcPr>
            <w:tcW w:w="2203" w:type="dxa"/>
          </w:tcPr>
          <w:p w:rsidR="0037204A" w:rsidRDefault="0037204A" w:rsidP="0037204A">
            <w:pPr>
              <w:pStyle w:val="TableParagraph"/>
              <w:ind w:left="109" w:right="97"/>
              <w:rPr>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w:t>
            </w:r>
            <w:r>
              <w:rPr>
                <w:spacing w:val="-5"/>
                <w:sz w:val="24"/>
              </w:rPr>
              <w:t xml:space="preserve"> </w:t>
            </w:r>
            <w:r>
              <w:rPr>
                <w:sz w:val="24"/>
              </w:rPr>
              <w:t>АИС</w:t>
            </w:r>
            <w:r>
              <w:rPr>
                <w:spacing w:val="-6"/>
                <w:sz w:val="24"/>
              </w:rPr>
              <w:t xml:space="preserve"> </w:t>
            </w:r>
            <w:r>
              <w:rPr>
                <w:sz w:val="24"/>
              </w:rPr>
              <w:t>МФЦ</w:t>
            </w:r>
          </w:p>
        </w:tc>
        <w:tc>
          <w:tcPr>
            <w:tcW w:w="1846" w:type="dxa"/>
          </w:tcPr>
          <w:p w:rsidR="0037204A" w:rsidRPr="0037204A" w:rsidRDefault="0037204A" w:rsidP="0037204A">
            <w:pPr>
              <w:pStyle w:val="TableParagraph"/>
              <w:ind w:left="106" w:right="100"/>
              <w:rPr>
                <w:sz w:val="24"/>
                <w:lang w:val="ru-RU"/>
              </w:rPr>
            </w:pPr>
            <w:r w:rsidRPr="0037204A">
              <w:rPr>
                <w:sz w:val="24"/>
                <w:lang w:val="ru-RU"/>
              </w:rPr>
              <w:t>Указание</w:t>
            </w:r>
            <w:r w:rsidRPr="0037204A">
              <w:rPr>
                <w:spacing w:val="1"/>
                <w:sz w:val="24"/>
                <w:lang w:val="ru-RU"/>
              </w:rPr>
              <w:t xml:space="preserve"> </w:t>
            </w:r>
            <w:r w:rsidRPr="0037204A">
              <w:rPr>
                <w:sz w:val="24"/>
                <w:lang w:val="ru-RU"/>
              </w:rPr>
              <w:t>заявителем в</w:t>
            </w:r>
            <w:r w:rsidRPr="0037204A">
              <w:rPr>
                <w:spacing w:val="1"/>
                <w:sz w:val="24"/>
                <w:lang w:val="ru-RU"/>
              </w:rPr>
              <w:t xml:space="preserve"> </w:t>
            </w:r>
            <w:r w:rsidRPr="0037204A">
              <w:rPr>
                <w:sz w:val="24"/>
                <w:lang w:val="ru-RU"/>
              </w:rPr>
              <w:t>запросе</w:t>
            </w:r>
            <w:r w:rsidRPr="0037204A">
              <w:rPr>
                <w:spacing w:val="1"/>
                <w:sz w:val="24"/>
                <w:lang w:val="ru-RU"/>
              </w:rPr>
              <w:t xml:space="preserve"> </w:t>
            </w:r>
            <w:r w:rsidRPr="0037204A">
              <w:rPr>
                <w:sz w:val="24"/>
                <w:lang w:val="ru-RU"/>
              </w:rPr>
              <w:t>способа выдачи</w:t>
            </w:r>
            <w:r w:rsidRPr="0037204A">
              <w:rPr>
                <w:spacing w:val="-57"/>
                <w:sz w:val="24"/>
                <w:lang w:val="ru-RU"/>
              </w:rPr>
              <w:t xml:space="preserve"> </w:t>
            </w:r>
            <w:r w:rsidRPr="0037204A">
              <w:rPr>
                <w:sz w:val="24"/>
                <w:lang w:val="ru-RU"/>
              </w:rPr>
              <w:t>результата</w:t>
            </w:r>
            <w:r w:rsidRPr="0037204A">
              <w:rPr>
                <w:spacing w:val="1"/>
                <w:sz w:val="24"/>
                <w:lang w:val="ru-RU"/>
              </w:rPr>
              <w:t xml:space="preserve"> </w:t>
            </w:r>
            <w:r w:rsidRPr="0037204A">
              <w:rPr>
                <w:spacing w:val="-1"/>
                <w:sz w:val="24"/>
                <w:lang w:val="ru-RU"/>
              </w:rPr>
              <w:t>муниципальной</w:t>
            </w:r>
            <w:r w:rsidRPr="0037204A">
              <w:rPr>
                <w:spacing w:val="-57"/>
                <w:sz w:val="24"/>
                <w:lang w:val="ru-RU"/>
              </w:rPr>
              <w:t xml:space="preserve"> </w:t>
            </w:r>
            <w:r w:rsidRPr="0037204A">
              <w:rPr>
                <w:sz w:val="24"/>
                <w:lang w:val="ru-RU"/>
              </w:rPr>
              <w:t>услуги в</w:t>
            </w:r>
            <w:r w:rsidRPr="0037204A">
              <w:rPr>
                <w:spacing w:val="1"/>
                <w:sz w:val="24"/>
                <w:lang w:val="ru-RU"/>
              </w:rPr>
              <w:t xml:space="preserve"> </w:t>
            </w:r>
            <w:r w:rsidRPr="0037204A">
              <w:rPr>
                <w:sz w:val="24"/>
                <w:lang w:val="ru-RU"/>
              </w:rPr>
              <w:t>многофункцио</w:t>
            </w:r>
            <w:r w:rsidRPr="0037204A">
              <w:rPr>
                <w:spacing w:val="1"/>
                <w:sz w:val="24"/>
                <w:lang w:val="ru-RU"/>
              </w:rPr>
              <w:t xml:space="preserve"> </w:t>
            </w:r>
            <w:r w:rsidRPr="0037204A">
              <w:rPr>
                <w:sz w:val="24"/>
                <w:lang w:val="ru-RU"/>
              </w:rPr>
              <w:t>нальном</w:t>
            </w:r>
            <w:r w:rsidRPr="0037204A">
              <w:rPr>
                <w:spacing w:val="1"/>
                <w:sz w:val="24"/>
                <w:lang w:val="ru-RU"/>
              </w:rPr>
              <w:t xml:space="preserve"> </w:t>
            </w:r>
            <w:r w:rsidRPr="0037204A">
              <w:rPr>
                <w:sz w:val="24"/>
                <w:lang w:val="ru-RU"/>
              </w:rPr>
              <w:t>центре, а также</w:t>
            </w:r>
            <w:r w:rsidRPr="0037204A">
              <w:rPr>
                <w:spacing w:val="-57"/>
                <w:sz w:val="24"/>
                <w:lang w:val="ru-RU"/>
              </w:rPr>
              <w:t xml:space="preserve"> </w:t>
            </w:r>
            <w:r w:rsidRPr="0037204A">
              <w:rPr>
                <w:sz w:val="24"/>
                <w:lang w:val="ru-RU"/>
              </w:rPr>
              <w:t>подача запроса</w:t>
            </w:r>
            <w:r w:rsidRPr="0037204A">
              <w:rPr>
                <w:spacing w:val="1"/>
                <w:sz w:val="24"/>
                <w:lang w:val="ru-RU"/>
              </w:rPr>
              <w:t xml:space="preserve"> </w:t>
            </w:r>
            <w:r w:rsidRPr="0037204A">
              <w:rPr>
                <w:sz w:val="24"/>
                <w:lang w:val="ru-RU"/>
              </w:rPr>
              <w:t>через</w:t>
            </w:r>
            <w:r w:rsidRPr="0037204A">
              <w:rPr>
                <w:spacing w:val="1"/>
                <w:sz w:val="24"/>
                <w:lang w:val="ru-RU"/>
              </w:rPr>
              <w:t xml:space="preserve"> </w:t>
            </w:r>
            <w:r w:rsidRPr="0037204A">
              <w:rPr>
                <w:sz w:val="24"/>
                <w:lang w:val="ru-RU"/>
              </w:rPr>
              <w:t>многофункцио</w:t>
            </w:r>
            <w:r w:rsidRPr="0037204A">
              <w:rPr>
                <w:spacing w:val="1"/>
                <w:sz w:val="24"/>
                <w:lang w:val="ru-RU"/>
              </w:rPr>
              <w:t xml:space="preserve"> </w:t>
            </w:r>
            <w:r w:rsidRPr="0037204A">
              <w:rPr>
                <w:sz w:val="24"/>
                <w:lang w:val="ru-RU"/>
              </w:rPr>
              <w:t>нальный</w:t>
            </w:r>
            <w:r w:rsidRPr="0037204A">
              <w:rPr>
                <w:spacing w:val="-3"/>
                <w:sz w:val="24"/>
                <w:lang w:val="ru-RU"/>
              </w:rPr>
              <w:t xml:space="preserve"> </w:t>
            </w:r>
            <w:r w:rsidRPr="0037204A">
              <w:rPr>
                <w:sz w:val="24"/>
                <w:lang w:val="ru-RU"/>
              </w:rPr>
              <w:t>центр</w:t>
            </w:r>
          </w:p>
        </w:tc>
        <w:tc>
          <w:tcPr>
            <w:tcW w:w="2549" w:type="dxa"/>
          </w:tcPr>
          <w:p w:rsidR="0037204A" w:rsidRPr="0037204A" w:rsidRDefault="0037204A" w:rsidP="0037204A">
            <w:pPr>
              <w:pStyle w:val="TableParagraph"/>
              <w:ind w:left="107" w:right="101"/>
              <w:rPr>
                <w:sz w:val="24"/>
                <w:lang w:val="ru-RU"/>
              </w:rPr>
            </w:pPr>
            <w:r w:rsidRPr="0037204A">
              <w:rPr>
                <w:sz w:val="24"/>
                <w:lang w:val="ru-RU"/>
              </w:rPr>
              <w:t>Выдача 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 заявителю в</w:t>
            </w:r>
            <w:r w:rsidRPr="0037204A">
              <w:rPr>
                <w:spacing w:val="1"/>
                <w:sz w:val="24"/>
                <w:lang w:val="ru-RU"/>
              </w:rPr>
              <w:t xml:space="preserve"> </w:t>
            </w:r>
            <w:r w:rsidRPr="0037204A">
              <w:rPr>
                <w:sz w:val="24"/>
                <w:lang w:val="ru-RU"/>
              </w:rPr>
              <w:t>форме бумажного</w:t>
            </w:r>
            <w:r w:rsidRPr="0037204A">
              <w:rPr>
                <w:spacing w:val="1"/>
                <w:sz w:val="24"/>
                <w:lang w:val="ru-RU"/>
              </w:rPr>
              <w:t xml:space="preserve"> </w:t>
            </w:r>
            <w:r w:rsidRPr="0037204A">
              <w:rPr>
                <w:sz w:val="24"/>
                <w:lang w:val="ru-RU"/>
              </w:rPr>
              <w:t>документа,</w:t>
            </w:r>
            <w:r w:rsidRPr="0037204A">
              <w:rPr>
                <w:spacing w:val="1"/>
                <w:sz w:val="24"/>
                <w:lang w:val="ru-RU"/>
              </w:rPr>
              <w:t xml:space="preserve"> </w:t>
            </w:r>
            <w:r w:rsidRPr="0037204A">
              <w:rPr>
                <w:sz w:val="24"/>
                <w:lang w:val="ru-RU"/>
              </w:rPr>
              <w:t>подтверждающего</w:t>
            </w:r>
            <w:r w:rsidRPr="0037204A">
              <w:rPr>
                <w:spacing w:val="1"/>
                <w:sz w:val="24"/>
                <w:lang w:val="ru-RU"/>
              </w:rPr>
              <w:t xml:space="preserve"> </w:t>
            </w:r>
            <w:r w:rsidRPr="0037204A">
              <w:rPr>
                <w:sz w:val="24"/>
                <w:lang w:val="ru-RU"/>
              </w:rPr>
              <w:t>содержание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1"/>
                <w:sz w:val="24"/>
                <w:lang w:val="ru-RU"/>
              </w:rPr>
              <w:t xml:space="preserve"> </w:t>
            </w:r>
            <w:r w:rsidRPr="0037204A">
              <w:rPr>
                <w:sz w:val="24"/>
                <w:lang w:val="ru-RU"/>
              </w:rPr>
              <w:t>заверенного печатью</w:t>
            </w:r>
            <w:r w:rsidRPr="0037204A">
              <w:rPr>
                <w:spacing w:val="1"/>
                <w:sz w:val="24"/>
                <w:lang w:val="ru-RU"/>
              </w:rPr>
              <w:t xml:space="preserve"> </w:t>
            </w:r>
            <w:r w:rsidRPr="0037204A">
              <w:rPr>
                <w:spacing w:val="-1"/>
                <w:sz w:val="24"/>
                <w:lang w:val="ru-RU"/>
              </w:rPr>
              <w:t>многофункциональног</w:t>
            </w:r>
            <w:r w:rsidRPr="0037204A">
              <w:rPr>
                <w:spacing w:val="-57"/>
                <w:sz w:val="24"/>
                <w:lang w:val="ru-RU"/>
              </w:rPr>
              <w:t xml:space="preserve"> </w:t>
            </w:r>
            <w:r w:rsidRPr="0037204A">
              <w:rPr>
                <w:sz w:val="24"/>
                <w:lang w:val="ru-RU"/>
              </w:rPr>
              <w:t>о</w:t>
            </w:r>
            <w:r w:rsidRPr="0037204A">
              <w:rPr>
                <w:spacing w:val="-1"/>
                <w:sz w:val="24"/>
                <w:lang w:val="ru-RU"/>
              </w:rPr>
              <w:t xml:space="preserve"> </w:t>
            </w:r>
            <w:r w:rsidRPr="0037204A">
              <w:rPr>
                <w:sz w:val="24"/>
                <w:lang w:val="ru-RU"/>
              </w:rPr>
              <w:t>центра;</w:t>
            </w:r>
          </w:p>
          <w:p w:rsidR="0037204A" w:rsidRPr="0037204A" w:rsidRDefault="0037204A" w:rsidP="0037204A">
            <w:pPr>
              <w:pStyle w:val="TableParagraph"/>
              <w:spacing w:line="270" w:lineRule="atLeast"/>
              <w:ind w:left="107" w:right="313"/>
              <w:rPr>
                <w:sz w:val="24"/>
                <w:lang w:val="ru-RU"/>
              </w:rPr>
            </w:pPr>
            <w:r w:rsidRPr="0037204A">
              <w:rPr>
                <w:sz w:val="24"/>
                <w:lang w:val="ru-RU"/>
              </w:rPr>
              <w:t>внесение сведений в</w:t>
            </w:r>
            <w:r w:rsidRPr="0037204A">
              <w:rPr>
                <w:spacing w:val="-58"/>
                <w:sz w:val="24"/>
                <w:lang w:val="ru-RU"/>
              </w:rPr>
              <w:t xml:space="preserve"> </w:t>
            </w:r>
            <w:r w:rsidRPr="0037204A">
              <w:rPr>
                <w:sz w:val="24"/>
                <w:lang w:val="ru-RU"/>
              </w:rPr>
              <w:t>ГИС о выдаче</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p>
        </w:tc>
      </w:tr>
      <w:tr w:rsidR="0037204A" w:rsidTr="0037204A">
        <w:trPr>
          <w:trHeight w:val="1103"/>
        </w:trPr>
        <w:tc>
          <w:tcPr>
            <w:tcW w:w="2276" w:type="dxa"/>
            <w:vMerge/>
            <w:tcBorders>
              <w:top w:val="nil"/>
            </w:tcBorders>
          </w:tcPr>
          <w:p w:rsidR="0037204A" w:rsidRPr="0037204A" w:rsidRDefault="0037204A" w:rsidP="0037204A">
            <w:pPr>
              <w:rPr>
                <w:sz w:val="2"/>
                <w:szCs w:val="2"/>
                <w:lang w:val="ru-RU"/>
              </w:rPr>
            </w:pPr>
          </w:p>
        </w:tc>
        <w:tc>
          <w:tcPr>
            <w:tcW w:w="3692" w:type="dxa"/>
          </w:tcPr>
          <w:p w:rsidR="0037204A" w:rsidRPr="0037204A" w:rsidRDefault="0037204A" w:rsidP="0037204A">
            <w:pPr>
              <w:pStyle w:val="TableParagraph"/>
              <w:ind w:left="138" w:right="134"/>
              <w:rPr>
                <w:sz w:val="24"/>
                <w:lang w:val="ru-RU"/>
              </w:rPr>
            </w:pPr>
            <w:r w:rsidRPr="0037204A">
              <w:rPr>
                <w:sz w:val="24"/>
                <w:lang w:val="ru-RU"/>
              </w:rPr>
              <w:t>Направление заявителю</w:t>
            </w:r>
            <w:r w:rsidRPr="0037204A">
              <w:rPr>
                <w:spacing w:val="1"/>
                <w:sz w:val="24"/>
                <w:lang w:val="ru-RU"/>
              </w:rPr>
              <w:t xml:space="preserve"> </w:t>
            </w:r>
            <w:r w:rsidRPr="0037204A">
              <w:rPr>
                <w:sz w:val="24"/>
                <w:lang w:val="ru-RU"/>
              </w:rPr>
              <w:t>результата 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3"/>
                <w:sz w:val="24"/>
                <w:lang w:val="ru-RU"/>
              </w:rPr>
              <w:t xml:space="preserve"> </w:t>
            </w:r>
            <w:r w:rsidRPr="0037204A">
              <w:rPr>
                <w:sz w:val="24"/>
                <w:lang w:val="ru-RU"/>
              </w:rPr>
              <w:t>в</w:t>
            </w:r>
            <w:r w:rsidRPr="0037204A">
              <w:rPr>
                <w:spacing w:val="-7"/>
                <w:sz w:val="24"/>
                <w:lang w:val="ru-RU"/>
              </w:rPr>
              <w:t xml:space="preserve"> </w:t>
            </w:r>
            <w:r w:rsidRPr="0037204A">
              <w:rPr>
                <w:sz w:val="24"/>
                <w:lang w:val="ru-RU"/>
              </w:rPr>
              <w:t>личный</w:t>
            </w:r>
          </w:p>
          <w:p w:rsidR="0037204A" w:rsidRDefault="0037204A" w:rsidP="0037204A">
            <w:pPr>
              <w:pStyle w:val="TableParagraph"/>
              <w:spacing w:line="261" w:lineRule="exact"/>
              <w:ind w:left="138"/>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c>
          <w:tcPr>
            <w:tcW w:w="1702" w:type="dxa"/>
          </w:tcPr>
          <w:p w:rsidR="0037204A" w:rsidRPr="0037204A" w:rsidRDefault="0037204A" w:rsidP="0037204A">
            <w:pPr>
              <w:pStyle w:val="TableParagraph"/>
              <w:ind w:left="138" w:right="257"/>
              <w:rPr>
                <w:sz w:val="24"/>
                <w:lang w:val="ru-RU"/>
              </w:rPr>
            </w:pPr>
            <w:r w:rsidRPr="0037204A">
              <w:rPr>
                <w:sz w:val="24"/>
                <w:lang w:val="ru-RU"/>
              </w:rPr>
              <w:t>В день</w:t>
            </w:r>
            <w:r w:rsidRPr="0037204A">
              <w:rPr>
                <w:spacing w:val="1"/>
                <w:sz w:val="24"/>
                <w:lang w:val="ru-RU"/>
              </w:rPr>
              <w:t xml:space="preserve"> </w:t>
            </w:r>
            <w:r w:rsidRPr="0037204A">
              <w:rPr>
                <w:sz w:val="24"/>
                <w:lang w:val="ru-RU"/>
              </w:rPr>
              <w:t>регистрации</w:t>
            </w:r>
            <w:r w:rsidRPr="0037204A">
              <w:rPr>
                <w:spacing w:val="-57"/>
                <w:sz w:val="24"/>
                <w:lang w:val="ru-RU"/>
              </w:rPr>
              <w:t xml:space="preserve"> </w:t>
            </w:r>
            <w:r w:rsidRPr="0037204A">
              <w:rPr>
                <w:sz w:val="24"/>
                <w:lang w:val="ru-RU"/>
              </w:rPr>
              <w:t>результата</w:t>
            </w:r>
          </w:p>
          <w:p w:rsidR="0037204A" w:rsidRPr="0037204A" w:rsidRDefault="0037204A" w:rsidP="0037204A">
            <w:pPr>
              <w:pStyle w:val="TableParagraph"/>
              <w:spacing w:line="261" w:lineRule="exact"/>
              <w:ind w:left="138"/>
              <w:rPr>
                <w:sz w:val="24"/>
                <w:lang w:val="ru-RU"/>
              </w:rPr>
            </w:pPr>
            <w:r w:rsidRPr="0037204A">
              <w:rPr>
                <w:sz w:val="24"/>
                <w:lang w:val="ru-RU"/>
              </w:rPr>
              <w:t>предоставлен</w:t>
            </w:r>
          </w:p>
        </w:tc>
        <w:tc>
          <w:tcPr>
            <w:tcW w:w="1330" w:type="dxa"/>
          </w:tcPr>
          <w:p w:rsidR="0037204A" w:rsidRPr="0037204A" w:rsidRDefault="0037204A" w:rsidP="0037204A">
            <w:pPr>
              <w:pStyle w:val="TableParagraph"/>
              <w:ind w:left="135" w:right="106"/>
              <w:rPr>
                <w:sz w:val="24"/>
                <w:lang w:val="ru-RU"/>
              </w:rPr>
            </w:pPr>
            <w:r w:rsidRPr="0037204A">
              <w:rPr>
                <w:sz w:val="24"/>
                <w:lang w:val="ru-RU"/>
              </w:rPr>
              <w:t>Должност</w:t>
            </w:r>
            <w:r w:rsidRPr="0037204A">
              <w:rPr>
                <w:spacing w:val="-57"/>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p>
          <w:p w:rsidR="0037204A" w:rsidRPr="0037204A" w:rsidRDefault="0037204A" w:rsidP="0037204A">
            <w:pPr>
              <w:pStyle w:val="TableParagraph"/>
              <w:spacing w:line="261" w:lineRule="exact"/>
              <w:ind w:left="135"/>
              <w:rPr>
                <w:sz w:val="24"/>
                <w:lang w:val="ru-RU"/>
              </w:rPr>
            </w:pPr>
            <w:r w:rsidRPr="0037204A">
              <w:rPr>
                <w:sz w:val="24"/>
                <w:lang w:val="ru-RU"/>
              </w:rPr>
              <w:t>ченного</w:t>
            </w:r>
          </w:p>
        </w:tc>
        <w:tc>
          <w:tcPr>
            <w:tcW w:w="2203" w:type="dxa"/>
          </w:tcPr>
          <w:p w:rsidR="0037204A" w:rsidRDefault="0037204A" w:rsidP="0037204A">
            <w:pPr>
              <w:pStyle w:val="TableParagraph"/>
              <w:spacing w:line="270" w:lineRule="exact"/>
              <w:ind w:left="138"/>
              <w:rPr>
                <w:sz w:val="24"/>
              </w:rPr>
            </w:pPr>
            <w:r>
              <w:rPr>
                <w:sz w:val="24"/>
              </w:rPr>
              <w:t>ГИС</w:t>
            </w:r>
          </w:p>
        </w:tc>
        <w:tc>
          <w:tcPr>
            <w:tcW w:w="1846" w:type="dxa"/>
          </w:tcPr>
          <w:p w:rsidR="0037204A" w:rsidRDefault="0037204A" w:rsidP="0037204A">
            <w:pPr>
              <w:pStyle w:val="TableParagraph"/>
              <w:rPr>
                <w:sz w:val="24"/>
              </w:rPr>
            </w:pPr>
          </w:p>
        </w:tc>
        <w:tc>
          <w:tcPr>
            <w:tcW w:w="2549" w:type="dxa"/>
          </w:tcPr>
          <w:p w:rsidR="0037204A" w:rsidRPr="0037204A" w:rsidRDefault="0037204A" w:rsidP="0037204A">
            <w:pPr>
              <w:pStyle w:val="TableParagraph"/>
              <w:ind w:left="107" w:right="92"/>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услуги,</w:t>
            </w:r>
            <w:r w:rsidRPr="0037204A">
              <w:rPr>
                <w:spacing w:val="30"/>
                <w:sz w:val="24"/>
                <w:lang w:val="ru-RU"/>
              </w:rPr>
              <w:t xml:space="preserve"> </w:t>
            </w:r>
            <w:r w:rsidRPr="0037204A">
              <w:rPr>
                <w:sz w:val="24"/>
                <w:lang w:val="ru-RU"/>
              </w:rPr>
              <w:t>направленный</w:t>
            </w:r>
          </w:p>
          <w:p w:rsidR="0037204A" w:rsidRPr="0037204A" w:rsidRDefault="0037204A" w:rsidP="0037204A">
            <w:pPr>
              <w:pStyle w:val="TableParagraph"/>
              <w:spacing w:line="261" w:lineRule="exact"/>
              <w:ind w:left="107"/>
              <w:rPr>
                <w:sz w:val="24"/>
                <w:lang w:val="ru-RU"/>
              </w:rPr>
            </w:pPr>
            <w:r w:rsidRPr="0037204A">
              <w:rPr>
                <w:sz w:val="24"/>
                <w:lang w:val="ru-RU"/>
              </w:rPr>
              <w:t>заявителю</w:t>
            </w:r>
            <w:r w:rsidRPr="0037204A">
              <w:rPr>
                <w:spacing w:val="62"/>
                <w:sz w:val="24"/>
                <w:lang w:val="ru-RU"/>
              </w:rPr>
              <w:t xml:space="preserve"> </w:t>
            </w:r>
            <w:r w:rsidRPr="0037204A">
              <w:rPr>
                <w:sz w:val="24"/>
                <w:lang w:val="ru-RU"/>
              </w:rPr>
              <w:t>на</w:t>
            </w:r>
            <w:r w:rsidRPr="0037204A">
              <w:rPr>
                <w:spacing w:val="61"/>
                <w:sz w:val="24"/>
                <w:lang w:val="ru-RU"/>
              </w:rPr>
              <w:t xml:space="preserve"> </w:t>
            </w:r>
            <w:r w:rsidRPr="0037204A">
              <w:rPr>
                <w:sz w:val="24"/>
                <w:lang w:val="ru-RU"/>
              </w:rPr>
              <w:t>личный</w:t>
            </w:r>
          </w:p>
        </w:tc>
      </w:tr>
    </w:tbl>
    <w:p w:rsidR="0037204A" w:rsidRDefault="0037204A" w:rsidP="0037204A">
      <w:pPr>
        <w:spacing w:line="261" w:lineRule="exact"/>
        <w:rPr>
          <w:sz w:val="24"/>
        </w:rPr>
        <w:sectPr w:rsidR="0037204A">
          <w:pgSz w:w="16840" w:h="11910" w:orient="landscape"/>
          <w:pgMar w:top="1100" w:right="420" w:bottom="280" w:left="600" w:header="440" w:footer="0" w:gutter="0"/>
          <w:cols w:space="720"/>
        </w:sectPr>
      </w:pPr>
    </w:p>
    <w:p w:rsidR="0037204A" w:rsidRDefault="0037204A" w:rsidP="0037204A">
      <w:pPr>
        <w:pStyle w:val="a9"/>
        <w:spacing w:before="4"/>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37204A" w:rsidTr="0037204A">
        <w:trPr>
          <w:trHeight w:val="278"/>
        </w:trPr>
        <w:tc>
          <w:tcPr>
            <w:tcW w:w="2276" w:type="dxa"/>
          </w:tcPr>
          <w:p w:rsidR="0037204A" w:rsidRDefault="0037204A" w:rsidP="0037204A">
            <w:pPr>
              <w:pStyle w:val="TableParagraph"/>
              <w:spacing w:line="258" w:lineRule="exact"/>
              <w:ind w:left="9"/>
              <w:jc w:val="center"/>
              <w:rPr>
                <w:sz w:val="24"/>
              </w:rPr>
            </w:pPr>
            <w:r>
              <w:rPr>
                <w:sz w:val="24"/>
              </w:rPr>
              <w:t>1</w:t>
            </w:r>
          </w:p>
        </w:tc>
        <w:tc>
          <w:tcPr>
            <w:tcW w:w="3692" w:type="dxa"/>
          </w:tcPr>
          <w:p w:rsidR="0037204A" w:rsidRDefault="0037204A" w:rsidP="0037204A">
            <w:pPr>
              <w:pStyle w:val="TableParagraph"/>
              <w:spacing w:line="258" w:lineRule="exact"/>
              <w:ind w:left="8"/>
              <w:jc w:val="center"/>
              <w:rPr>
                <w:sz w:val="24"/>
              </w:rPr>
            </w:pPr>
            <w:r>
              <w:rPr>
                <w:sz w:val="24"/>
              </w:rPr>
              <w:t>2</w:t>
            </w:r>
          </w:p>
        </w:tc>
        <w:tc>
          <w:tcPr>
            <w:tcW w:w="1702" w:type="dxa"/>
          </w:tcPr>
          <w:p w:rsidR="0037204A" w:rsidRDefault="0037204A" w:rsidP="0037204A">
            <w:pPr>
              <w:pStyle w:val="TableParagraph"/>
              <w:spacing w:line="258" w:lineRule="exact"/>
              <w:ind w:left="10"/>
              <w:jc w:val="center"/>
              <w:rPr>
                <w:sz w:val="24"/>
              </w:rPr>
            </w:pPr>
            <w:r>
              <w:rPr>
                <w:sz w:val="24"/>
              </w:rPr>
              <w:t>3</w:t>
            </w:r>
          </w:p>
        </w:tc>
        <w:tc>
          <w:tcPr>
            <w:tcW w:w="1330" w:type="dxa"/>
          </w:tcPr>
          <w:p w:rsidR="0037204A" w:rsidRDefault="0037204A" w:rsidP="0037204A">
            <w:pPr>
              <w:pStyle w:val="TableParagraph"/>
              <w:spacing w:line="258" w:lineRule="exact"/>
              <w:ind w:left="22"/>
              <w:jc w:val="center"/>
              <w:rPr>
                <w:sz w:val="24"/>
              </w:rPr>
            </w:pPr>
            <w:r>
              <w:rPr>
                <w:sz w:val="24"/>
              </w:rPr>
              <w:t>4</w:t>
            </w:r>
          </w:p>
        </w:tc>
        <w:tc>
          <w:tcPr>
            <w:tcW w:w="2203" w:type="dxa"/>
          </w:tcPr>
          <w:p w:rsidR="0037204A" w:rsidRDefault="0037204A" w:rsidP="0037204A">
            <w:pPr>
              <w:pStyle w:val="TableParagraph"/>
              <w:spacing w:line="258" w:lineRule="exact"/>
              <w:ind w:left="22"/>
              <w:jc w:val="center"/>
              <w:rPr>
                <w:sz w:val="24"/>
              </w:rPr>
            </w:pPr>
            <w:r>
              <w:rPr>
                <w:sz w:val="24"/>
              </w:rPr>
              <w:t>5</w:t>
            </w:r>
          </w:p>
        </w:tc>
        <w:tc>
          <w:tcPr>
            <w:tcW w:w="1846" w:type="dxa"/>
          </w:tcPr>
          <w:p w:rsidR="0037204A" w:rsidRDefault="0037204A" w:rsidP="0037204A">
            <w:pPr>
              <w:pStyle w:val="TableParagraph"/>
              <w:spacing w:line="258" w:lineRule="exact"/>
              <w:ind w:left="6"/>
              <w:jc w:val="center"/>
              <w:rPr>
                <w:sz w:val="24"/>
              </w:rPr>
            </w:pPr>
            <w:r>
              <w:rPr>
                <w:sz w:val="24"/>
              </w:rPr>
              <w:t>6</w:t>
            </w:r>
          </w:p>
        </w:tc>
        <w:tc>
          <w:tcPr>
            <w:tcW w:w="2549" w:type="dxa"/>
          </w:tcPr>
          <w:p w:rsidR="0037204A" w:rsidRDefault="0037204A" w:rsidP="0037204A">
            <w:pPr>
              <w:pStyle w:val="TableParagraph"/>
              <w:spacing w:line="258" w:lineRule="exact"/>
              <w:ind w:left="8"/>
              <w:jc w:val="center"/>
              <w:rPr>
                <w:sz w:val="24"/>
              </w:rPr>
            </w:pPr>
            <w:r>
              <w:rPr>
                <w:sz w:val="24"/>
              </w:rPr>
              <w:t>7</w:t>
            </w:r>
          </w:p>
        </w:tc>
      </w:tr>
      <w:tr w:rsidR="0037204A" w:rsidTr="0037204A">
        <w:trPr>
          <w:trHeight w:val="2207"/>
        </w:trPr>
        <w:tc>
          <w:tcPr>
            <w:tcW w:w="2276" w:type="dxa"/>
          </w:tcPr>
          <w:p w:rsidR="0037204A" w:rsidRDefault="0037204A" w:rsidP="0037204A">
            <w:pPr>
              <w:pStyle w:val="TableParagraph"/>
              <w:rPr>
                <w:sz w:val="24"/>
              </w:rPr>
            </w:pPr>
          </w:p>
        </w:tc>
        <w:tc>
          <w:tcPr>
            <w:tcW w:w="3692" w:type="dxa"/>
          </w:tcPr>
          <w:p w:rsidR="0037204A" w:rsidRDefault="0037204A" w:rsidP="0037204A">
            <w:pPr>
              <w:pStyle w:val="TableParagraph"/>
              <w:rPr>
                <w:sz w:val="24"/>
              </w:rPr>
            </w:pPr>
          </w:p>
        </w:tc>
        <w:tc>
          <w:tcPr>
            <w:tcW w:w="1702" w:type="dxa"/>
          </w:tcPr>
          <w:p w:rsidR="0037204A" w:rsidRDefault="0037204A" w:rsidP="0037204A">
            <w:pPr>
              <w:pStyle w:val="TableParagraph"/>
              <w:ind w:left="138" w:right="166"/>
              <w:rPr>
                <w:sz w:val="24"/>
              </w:rPr>
            </w:pPr>
            <w:r>
              <w:rPr>
                <w:sz w:val="24"/>
              </w:rPr>
              <w:t>ия</w:t>
            </w:r>
            <w:r>
              <w:rPr>
                <w:spacing w:val="1"/>
                <w:sz w:val="24"/>
              </w:rPr>
              <w:t xml:space="preserve"> </w:t>
            </w:r>
            <w:r>
              <w:rPr>
                <w:spacing w:val="-1"/>
                <w:sz w:val="24"/>
              </w:rPr>
              <w:t>муниципальн</w:t>
            </w:r>
            <w:r>
              <w:rPr>
                <w:spacing w:val="-57"/>
                <w:sz w:val="24"/>
              </w:rPr>
              <w:t xml:space="preserve"> </w:t>
            </w:r>
            <w:r>
              <w:rPr>
                <w:sz w:val="24"/>
              </w:rPr>
              <w:t>ой</w:t>
            </w:r>
            <w:r>
              <w:rPr>
                <w:spacing w:val="1"/>
                <w:sz w:val="24"/>
              </w:rPr>
              <w:t xml:space="preserve"> </w:t>
            </w:r>
            <w:r>
              <w:rPr>
                <w:sz w:val="24"/>
              </w:rPr>
              <w:t>услуги</w:t>
            </w:r>
          </w:p>
        </w:tc>
        <w:tc>
          <w:tcPr>
            <w:tcW w:w="1330" w:type="dxa"/>
          </w:tcPr>
          <w:p w:rsidR="0037204A" w:rsidRPr="0037204A" w:rsidRDefault="0037204A" w:rsidP="0037204A">
            <w:pPr>
              <w:pStyle w:val="TableParagraph"/>
              <w:ind w:left="135" w:right="136"/>
              <w:rPr>
                <w:sz w:val="24"/>
                <w:lang w:val="ru-RU"/>
              </w:rPr>
            </w:pPr>
            <w:r w:rsidRPr="0037204A">
              <w:rPr>
                <w:sz w:val="24"/>
                <w:lang w:val="ru-RU"/>
              </w:rPr>
              <w:t>органа,</w:t>
            </w:r>
            <w:r w:rsidRPr="0037204A">
              <w:rPr>
                <w:spacing w:val="1"/>
                <w:sz w:val="24"/>
                <w:lang w:val="ru-RU"/>
              </w:rPr>
              <w:t xml:space="preserve"> </w:t>
            </w:r>
            <w:r w:rsidRPr="0037204A">
              <w:rPr>
                <w:sz w:val="24"/>
                <w:lang w:val="ru-RU"/>
              </w:rPr>
              <w:t>ответстве</w:t>
            </w:r>
            <w:r w:rsidRPr="0037204A">
              <w:rPr>
                <w:spacing w:val="-57"/>
                <w:sz w:val="24"/>
                <w:lang w:val="ru-RU"/>
              </w:rPr>
              <w:t xml:space="preserve"> </w:t>
            </w:r>
            <w:r w:rsidRPr="0037204A">
              <w:rPr>
                <w:sz w:val="24"/>
                <w:lang w:val="ru-RU"/>
              </w:rPr>
              <w:t>нное за</w:t>
            </w:r>
            <w:r w:rsidRPr="0037204A">
              <w:rPr>
                <w:spacing w:val="1"/>
                <w:sz w:val="24"/>
                <w:lang w:val="ru-RU"/>
              </w:rPr>
              <w:t xml:space="preserve"> </w:t>
            </w:r>
            <w:r w:rsidRPr="0037204A">
              <w:rPr>
                <w:sz w:val="24"/>
                <w:lang w:val="ru-RU"/>
              </w:rPr>
              <w:t>предостав</w:t>
            </w:r>
            <w:r w:rsidRPr="0037204A">
              <w:rPr>
                <w:spacing w:val="-58"/>
                <w:sz w:val="24"/>
                <w:lang w:val="ru-RU"/>
              </w:rPr>
              <w:t xml:space="preserve"> </w:t>
            </w:r>
            <w:r w:rsidRPr="0037204A">
              <w:rPr>
                <w:sz w:val="24"/>
                <w:lang w:val="ru-RU"/>
              </w:rPr>
              <w:t>ление</w:t>
            </w:r>
            <w:r w:rsidRPr="0037204A">
              <w:rPr>
                <w:spacing w:val="1"/>
                <w:sz w:val="24"/>
                <w:lang w:val="ru-RU"/>
              </w:rPr>
              <w:t xml:space="preserve"> </w:t>
            </w:r>
            <w:r w:rsidR="009834C0">
              <w:rPr>
                <w:sz w:val="24"/>
                <w:lang w:val="ru-RU"/>
              </w:rPr>
              <w:t>муниципальной</w:t>
            </w:r>
          </w:p>
          <w:p w:rsidR="0037204A" w:rsidRDefault="0037204A" w:rsidP="0037204A">
            <w:pPr>
              <w:pStyle w:val="TableParagraph"/>
              <w:spacing w:line="261" w:lineRule="exact"/>
              <w:ind w:left="135"/>
              <w:rPr>
                <w:sz w:val="24"/>
              </w:rPr>
            </w:pPr>
            <w:r>
              <w:rPr>
                <w:sz w:val="24"/>
              </w:rPr>
              <w:t>услуги</w:t>
            </w:r>
          </w:p>
        </w:tc>
        <w:tc>
          <w:tcPr>
            <w:tcW w:w="2203" w:type="dxa"/>
          </w:tcPr>
          <w:p w:rsidR="0037204A" w:rsidRDefault="0037204A" w:rsidP="0037204A">
            <w:pPr>
              <w:pStyle w:val="TableParagraph"/>
              <w:rPr>
                <w:sz w:val="24"/>
              </w:rPr>
            </w:pPr>
          </w:p>
        </w:tc>
        <w:tc>
          <w:tcPr>
            <w:tcW w:w="1846" w:type="dxa"/>
          </w:tcPr>
          <w:p w:rsidR="0037204A" w:rsidRDefault="0037204A" w:rsidP="0037204A">
            <w:pPr>
              <w:pStyle w:val="TableParagraph"/>
              <w:rPr>
                <w:sz w:val="24"/>
              </w:rPr>
            </w:pPr>
          </w:p>
        </w:tc>
        <w:tc>
          <w:tcPr>
            <w:tcW w:w="2549" w:type="dxa"/>
          </w:tcPr>
          <w:p w:rsidR="0037204A" w:rsidRDefault="0037204A" w:rsidP="0037204A">
            <w:pPr>
              <w:pStyle w:val="TableParagraph"/>
              <w:spacing w:line="270" w:lineRule="exact"/>
              <w:ind w:left="107"/>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r>
      <w:tr w:rsidR="0037204A" w:rsidTr="0037204A">
        <w:trPr>
          <w:trHeight w:val="276"/>
        </w:trPr>
        <w:tc>
          <w:tcPr>
            <w:tcW w:w="15598" w:type="dxa"/>
            <w:gridSpan w:val="7"/>
          </w:tcPr>
          <w:p w:rsidR="0037204A" w:rsidRPr="0037204A" w:rsidRDefault="0037204A" w:rsidP="0037204A">
            <w:pPr>
              <w:pStyle w:val="TableParagraph"/>
              <w:spacing w:line="256" w:lineRule="exact"/>
              <w:ind w:left="4592"/>
              <w:rPr>
                <w:sz w:val="24"/>
                <w:lang w:val="ru-RU"/>
              </w:rPr>
            </w:pPr>
            <w:r w:rsidRPr="0037204A">
              <w:rPr>
                <w:sz w:val="24"/>
                <w:lang w:val="ru-RU"/>
              </w:rPr>
              <w:t>6.</w:t>
            </w:r>
            <w:r w:rsidRPr="0037204A">
              <w:rPr>
                <w:spacing w:val="42"/>
                <w:sz w:val="24"/>
                <w:lang w:val="ru-RU"/>
              </w:rPr>
              <w:t xml:space="preserve"> </w:t>
            </w:r>
            <w:r w:rsidRPr="0037204A">
              <w:rPr>
                <w:sz w:val="24"/>
                <w:lang w:val="ru-RU"/>
              </w:rPr>
              <w:t>Внесение</w:t>
            </w:r>
            <w:r w:rsidRPr="0037204A">
              <w:rPr>
                <w:spacing w:val="-4"/>
                <w:sz w:val="24"/>
                <w:lang w:val="ru-RU"/>
              </w:rPr>
              <w:t xml:space="preserve"> </w:t>
            </w:r>
            <w:r w:rsidRPr="0037204A">
              <w:rPr>
                <w:sz w:val="24"/>
                <w:lang w:val="ru-RU"/>
              </w:rPr>
              <w:t>результата</w:t>
            </w:r>
            <w:r w:rsidRPr="0037204A">
              <w:rPr>
                <w:spacing w:val="-2"/>
                <w:sz w:val="24"/>
                <w:lang w:val="ru-RU"/>
              </w:rPr>
              <w:t xml:space="preserve"> </w:t>
            </w:r>
            <w:r w:rsidRPr="0037204A">
              <w:rPr>
                <w:sz w:val="24"/>
                <w:lang w:val="ru-RU"/>
              </w:rPr>
              <w:t>муниципальной</w:t>
            </w:r>
            <w:r w:rsidRPr="0037204A">
              <w:rPr>
                <w:spacing w:val="2"/>
                <w:sz w:val="24"/>
                <w:lang w:val="ru-RU"/>
              </w:rPr>
              <w:t xml:space="preserve"> </w:t>
            </w:r>
            <w:r w:rsidRPr="0037204A">
              <w:rPr>
                <w:sz w:val="24"/>
                <w:lang w:val="ru-RU"/>
              </w:rPr>
              <w:t>услуги</w:t>
            </w:r>
            <w:r w:rsidRPr="0037204A">
              <w:rPr>
                <w:spacing w:val="-2"/>
                <w:sz w:val="24"/>
                <w:lang w:val="ru-RU"/>
              </w:rPr>
              <w:t xml:space="preserve"> </w:t>
            </w:r>
            <w:r w:rsidRPr="0037204A">
              <w:rPr>
                <w:sz w:val="24"/>
                <w:lang w:val="ru-RU"/>
              </w:rPr>
              <w:t>в</w:t>
            </w:r>
            <w:r w:rsidRPr="0037204A">
              <w:rPr>
                <w:spacing w:val="-2"/>
                <w:sz w:val="24"/>
                <w:lang w:val="ru-RU"/>
              </w:rPr>
              <w:t xml:space="preserve"> </w:t>
            </w:r>
            <w:r w:rsidRPr="0037204A">
              <w:rPr>
                <w:sz w:val="24"/>
                <w:lang w:val="ru-RU"/>
              </w:rPr>
              <w:t>реестр</w:t>
            </w:r>
            <w:r w:rsidRPr="0037204A">
              <w:rPr>
                <w:spacing w:val="-1"/>
                <w:sz w:val="24"/>
                <w:lang w:val="ru-RU"/>
              </w:rPr>
              <w:t xml:space="preserve"> </w:t>
            </w:r>
            <w:r w:rsidRPr="0037204A">
              <w:rPr>
                <w:sz w:val="24"/>
                <w:lang w:val="ru-RU"/>
              </w:rPr>
              <w:t>решений</w:t>
            </w:r>
          </w:p>
        </w:tc>
      </w:tr>
      <w:tr w:rsidR="0037204A" w:rsidTr="0037204A">
        <w:trPr>
          <w:trHeight w:val="3311"/>
        </w:trPr>
        <w:tc>
          <w:tcPr>
            <w:tcW w:w="2276" w:type="dxa"/>
          </w:tcPr>
          <w:p w:rsidR="0037204A" w:rsidRPr="0037204A" w:rsidRDefault="0037204A" w:rsidP="00EC5982">
            <w:pPr>
              <w:pStyle w:val="TableParagraph"/>
              <w:ind w:left="110" w:right="171"/>
              <w:rPr>
                <w:sz w:val="24"/>
                <w:lang w:val="ru-RU"/>
              </w:rPr>
            </w:pPr>
            <w:r w:rsidRPr="0037204A">
              <w:rPr>
                <w:sz w:val="24"/>
                <w:lang w:val="ru-RU"/>
              </w:rPr>
              <w:t>Формирование и</w:t>
            </w:r>
            <w:r w:rsidRPr="0037204A">
              <w:rPr>
                <w:spacing w:val="1"/>
                <w:sz w:val="24"/>
                <w:lang w:val="ru-RU"/>
              </w:rPr>
              <w:t xml:space="preserve"> </w:t>
            </w:r>
            <w:r w:rsidRPr="0037204A">
              <w:rPr>
                <w:sz w:val="24"/>
                <w:lang w:val="ru-RU"/>
              </w:rPr>
              <w:t>регистрация</w:t>
            </w:r>
            <w:r w:rsidRPr="0037204A">
              <w:rPr>
                <w:spacing w:val="1"/>
                <w:sz w:val="24"/>
                <w:lang w:val="ru-RU"/>
              </w:rPr>
              <w:t xml:space="preserve"> </w:t>
            </w:r>
            <w:r w:rsidRPr="0037204A">
              <w:rPr>
                <w:sz w:val="24"/>
                <w:lang w:val="ru-RU"/>
              </w:rPr>
              <w:t>результата</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00EC5982">
              <w:rPr>
                <w:sz w:val="24"/>
                <w:lang w:val="ru-RU"/>
              </w:rPr>
              <w:t>услуги</w:t>
            </w:r>
            <w:r w:rsidRPr="0037204A">
              <w:rPr>
                <w:sz w:val="24"/>
                <w:lang w:val="ru-RU"/>
              </w:rPr>
              <w:t xml:space="preserve"> в</w:t>
            </w:r>
            <w:r w:rsidRPr="0037204A">
              <w:rPr>
                <w:spacing w:val="1"/>
                <w:sz w:val="24"/>
                <w:lang w:val="ru-RU"/>
              </w:rPr>
              <w:t xml:space="preserve"> </w:t>
            </w:r>
            <w:r w:rsidRPr="0037204A">
              <w:rPr>
                <w:sz w:val="24"/>
                <w:lang w:val="ru-RU"/>
              </w:rPr>
              <w:t>форме</w:t>
            </w:r>
            <w:r w:rsidRPr="0037204A">
              <w:rPr>
                <w:spacing w:val="1"/>
                <w:sz w:val="24"/>
                <w:lang w:val="ru-RU"/>
              </w:rPr>
              <w:t xml:space="preserve"> </w:t>
            </w:r>
            <w:r w:rsidRPr="0037204A">
              <w:rPr>
                <w:sz w:val="24"/>
                <w:lang w:val="ru-RU"/>
              </w:rPr>
              <w:t>электронного</w:t>
            </w:r>
            <w:r w:rsidRPr="0037204A">
              <w:rPr>
                <w:spacing w:val="1"/>
                <w:sz w:val="24"/>
                <w:lang w:val="ru-RU"/>
              </w:rPr>
              <w:t xml:space="preserve"> </w:t>
            </w:r>
            <w:r w:rsidRPr="0037204A">
              <w:rPr>
                <w:sz w:val="24"/>
                <w:lang w:val="ru-RU"/>
              </w:rPr>
              <w:t>документа</w:t>
            </w:r>
            <w:r w:rsidRPr="0037204A">
              <w:rPr>
                <w:spacing w:val="-2"/>
                <w:sz w:val="24"/>
                <w:lang w:val="ru-RU"/>
              </w:rPr>
              <w:t xml:space="preserve"> </w:t>
            </w:r>
            <w:r w:rsidRPr="0037204A">
              <w:rPr>
                <w:sz w:val="24"/>
                <w:lang w:val="ru-RU"/>
              </w:rPr>
              <w:t>в</w:t>
            </w:r>
            <w:r w:rsidRPr="0037204A">
              <w:rPr>
                <w:spacing w:val="-1"/>
                <w:sz w:val="24"/>
                <w:lang w:val="ru-RU"/>
              </w:rPr>
              <w:t xml:space="preserve"> </w:t>
            </w:r>
            <w:r w:rsidRPr="0037204A">
              <w:rPr>
                <w:sz w:val="24"/>
                <w:lang w:val="ru-RU"/>
              </w:rPr>
              <w:t>ГИС</w:t>
            </w:r>
          </w:p>
        </w:tc>
        <w:tc>
          <w:tcPr>
            <w:tcW w:w="3692" w:type="dxa"/>
          </w:tcPr>
          <w:p w:rsidR="0037204A" w:rsidRPr="0037204A" w:rsidRDefault="0037204A" w:rsidP="00EC5982">
            <w:pPr>
              <w:pStyle w:val="TableParagraph"/>
              <w:ind w:left="107" w:right="211"/>
              <w:rPr>
                <w:sz w:val="24"/>
                <w:lang w:val="ru-RU"/>
              </w:rPr>
            </w:pPr>
            <w:r w:rsidRPr="0037204A">
              <w:rPr>
                <w:sz w:val="24"/>
                <w:lang w:val="ru-RU"/>
              </w:rPr>
              <w:t>Внесение сведений о результате</w:t>
            </w:r>
            <w:r w:rsidRPr="0037204A">
              <w:rPr>
                <w:spacing w:val="-57"/>
                <w:sz w:val="24"/>
                <w:lang w:val="ru-RU"/>
              </w:rPr>
              <w:t xml:space="preserve"> </w:t>
            </w:r>
            <w:r w:rsidRPr="0037204A">
              <w:rPr>
                <w:sz w:val="24"/>
                <w:lang w:val="ru-RU"/>
              </w:rPr>
              <w:t>предоставления муниципальной</w:t>
            </w:r>
            <w:r w:rsidRPr="0037204A">
              <w:rPr>
                <w:spacing w:val="-57"/>
                <w:sz w:val="24"/>
                <w:lang w:val="ru-RU"/>
              </w:rPr>
              <w:t xml:space="preserve"> </w:t>
            </w:r>
            <w:r w:rsidR="00EC5982">
              <w:rPr>
                <w:sz w:val="24"/>
                <w:lang w:val="ru-RU"/>
              </w:rPr>
              <w:t xml:space="preserve">услуги </w:t>
            </w:r>
            <w:r w:rsidRPr="0037204A">
              <w:rPr>
                <w:sz w:val="24"/>
                <w:lang w:val="ru-RU"/>
              </w:rPr>
              <w:t>в</w:t>
            </w:r>
            <w:r w:rsidRPr="0037204A">
              <w:rPr>
                <w:spacing w:val="-2"/>
                <w:sz w:val="24"/>
                <w:lang w:val="ru-RU"/>
              </w:rPr>
              <w:t xml:space="preserve"> </w:t>
            </w:r>
            <w:r w:rsidRPr="0037204A">
              <w:rPr>
                <w:sz w:val="24"/>
                <w:lang w:val="ru-RU"/>
              </w:rPr>
              <w:t>реестр решений</w:t>
            </w:r>
          </w:p>
        </w:tc>
        <w:tc>
          <w:tcPr>
            <w:tcW w:w="1702" w:type="dxa"/>
          </w:tcPr>
          <w:p w:rsidR="0037204A" w:rsidRDefault="0037204A" w:rsidP="0037204A">
            <w:pPr>
              <w:pStyle w:val="TableParagraph"/>
              <w:ind w:left="109" w:right="550"/>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30" w:type="dxa"/>
          </w:tcPr>
          <w:p w:rsidR="0037204A" w:rsidRPr="009834C0" w:rsidRDefault="0037204A" w:rsidP="009834C0">
            <w:pPr>
              <w:pStyle w:val="TableParagraph"/>
              <w:ind w:left="106" w:right="84"/>
              <w:rPr>
                <w:sz w:val="24"/>
                <w:lang w:val="ru-RU"/>
              </w:rPr>
            </w:pPr>
            <w:r w:rsidRPr="0037204A">
              <w:rPr>
                <w:sz w:val="24"/>
                <w:lang w:val="ru-RU"/>
              </w:rPr>
              <w:t>Должност</w:t>
            </w:r>
            <w:r w:rsidRPr="0037204A">
              <w:rPr>
                <w:spacing w:val="1"/>
                <w:sz w:val="24"/>
                <w:lang w:val="ru-RU"/>
              </w:rPr>
              <w:t xml:space="preserve"> </w:t>
            </w:r>
            <w:r w:rsidRPr="0037204A">
              <w:rPr>
                <w:sz w:val="24"/>
                <w:lang w:val="ru-RU"/>
              </w:rPr>
              <w:t>ное лицо</w:t>
            </w:r>
            <w:r w:rsidRPr="0037204A">
              <w:rPr>
                <w:spacing w:val="1"/>
                <w:sz w:val="24"/>
                <w:lang w:val="ru-RU"/>
              </w:rPr>
              <w:t xml:space="preserve"> </w:t>
            </w:r>
            <w:r w:rsidRPr="0037204A">
              <w:rPr>
                <w:sz w:val="24"/>
                <w:lang w:val="ru-RU"/>
              </w:rPr>
              <w:t>Уполномо</w:t>
            </w:r>
            <w:r w:rsidRPr="0037204A">
              <w:rPr>
                <w:spacing w:val="-57"/>
                <w:sz w:val="24"/>
                <w:lang w:val="ru-RU"/>
              </w:rPr>
              <w:t xml:space="preserve"> </w:t>
            </w:r>
            <w:r w:rsidRPr="0037204A">
              <w:rPr>
                <w:sz w:val="24"/>
                <w:lang w:val="ru-RU"/>
              </w:rPr>
              <w:t>ченного</w:t>
            </w:r>
            <w:r w:rsidRPr="0037204A">
              <w:rPr>
                <w:spacing w:val="1"/>
                <w:sz w:val="24"/>
                <w:lang w:val="ru-RU"/>
              </w:rPr>
              <w:t xml:space="preserve"> </w:t>
            </w:r>
            <w:r w:rsidRPr="0037204A">
              <w:rPr>
                <w:sz w:val="24"/>
                <w:lang w:val="ru-RU"/>
              </w:rPr>
              <w:t>органа,</w:t>
            </w:r>
            <w:r w:rsidRPr="0037204A">
              <w:rPr>
                <w:spacing w:val="1"/>
                <w:sz w:val="24"/>
                <w:lang w:val="ru-RU"/>
              </w:rPr>
              <w:t xml:space="preserve"> </w:t>
            </w:r>
            <w:r w:rsidRPr="0037204A">
              <w:rPr>
                <w:sz w:val="24"/>
                <w:lang w:val="ru-RU"/>
              </w:rPr>
              <w:t>ответствен ное за</w:t>
            </w:r>
            <w:r w:rsidRPr="0037204A">
              <w:rPr>
                <w:spacing w:val="1"/>
                <w:sz w:val="24"/>
                <w:lang w:val="ru-RU"/>
              </w:rPr>
              <w:t xml:space="preserve"> </w:t>
            </w:r>
            <w:r w:rsidRPr="0037204A">
              <w:rPr>
                <w:sz w:val="24"/>
                <w:lang w:val="ru-RU"/>
              </w:rPr>
              <w:t>предостав</w:t>
            </w:r>
            <w:r w:rsidRPr="0037204A">
              <w:rPr>
                <w:spacing w:val="1"/>
                <w:sz w:val="24"/>
                <w:lang w:val="ru-RU"/>
              </w:rPr>
              <w:t xml:space="preserve"> </w:t>
            </w:r>
            <w:r w:rsidRPr="0037204A">
              <w:rPr>
                <w:sz w:val="24"/>
                <w:lang w:val="ru-RU"/>
              </w:rPr>
              <w:t>ление</w:t>
            </w:r>
            <w:r w:rsidRPr="0037204A">
              <w:rPr>
                <w:spacing w:val="1"/>
                <w:sz w:val="24"/>
                <w:lang w:val="ru-RU"/>
              </w:rPr>
              <w:t xml:space="preserve"> </w:t>
            </w:r>
            <w:r w:rsidR="009834C0">
              <w:rPr>
                <w:sz w:val="24"/>
                <w:lang w:val="ru-RU"/>
              </w:rPr>
              <w:t xml:space="preserve">муниципальной </w:t>
            </w:r>
            <w:r w:rsidRPr="009834C0">
              <w:rPr>
                <w:spacing w:val="-1"/>
                <w:sz w:val="24"/>
                <w:lang w:val="ru-RU"/>
              </w:rPr>
              <w:t>услуги</w:t>
            </w:r>
          </w:p>
        </w:tc>
        <w:tc>
          <w:tcPr>
            <w:tcW w:w="2203" w:type="dxa"/>
          </w:tcPr>
          <w:p w:rsidR="0037204A" w:rsidRDefault="0037204A" w:rsidP="0037204A">
            <w:pPr>
              <w:pStyle w:val="TableParagraph"/>
              <w:spacing w:line="270" w:lineRule="exact"/>
              <w:ind w:left="109"/>
              <w:rPr>
                <w:sz w:val="24"/>
              </w:rPr>
            </w:pPr>
            <w:r>
              <w:rPr>
                <w:sz w:val="24"/>
              </w:rPr>
              <w:t>ГИС</w:t>
            </w:r>
          </w:p>
        </w:tc>
        <w:tc>
          <w:tcPr>
            <w:tcW w:w="1846" w:type="dxa"/>
          </w:tcPr>
          <w:p w:rsidR="0037204A" w:rsidRDefault="0037204A" w:rsidP="0037204A">
            <w:pPr>
              <w:pStyle w:val="TableParagraph"/>
              <w:spacing w:line="270" w:lineRule="exact"/>
              <w:ind w:left="106"/>
              <w:rPr>
                <w:sz w:val="24"/>
              </w:rPr>
            </w:pPr>
            <w:r>
              <w:rPr>
                <w:sz w:val="24"/>
              </w:rPr>
              <w:t>-</w:t>
            </w:r>
          </w:p>
        </w:tc>
        <w:tc>
          <w:tcPr>
            <w:tcW w:w="2549" w:type="dxa"/>
          </w:tcPr>
          <w:p w:rsidR="0037204A" w:rsidRPr="0037204A" w:rsidRDefault="0037204A" w:rsidP="00EC5982">
            <w:pPr>
              <w:pStyle w:val="TableParagraph"/>
              <w:ind w:left="107" w:right="327"/>
              <w:rPr>
                <w:sz w:val="24"/>
                <w:lang w:val="ru-RU"/>
              </w:rPr>
            </w:pPr>
            <w:r w:rsidRPr="0037204A">
              <w:rPr>
                <w:sz w:val="24"/>
                <w:lang w:val="ru-RU"/>
              </w:rPr>
              <w:t>Результат</w:t>
            </w:r>
            <w:r w:rsidRPr="0037204A">
              <w:rPr>
                <w:spacing w:val="1"/>
                <w:sz w:val="24"/>
                <w:lang w:val="ru-RU"/>
              </w:rPr>
              <w:t xml:space="preserve"> </w:t>
            </w:r>
            <w:r w:rsidRPr="0037204A">
              <w:rPr>
                <w:sz w:val="24"/>
                <w:lang w:val="ru-RU"/>
              </w:rPr>
              <w:t>предоставления</w:t>
            </w:r>
            <w:r w:rsidRPr="0037204A">
              <w:rPr>
                <w:spacing w:val="1"/>
                <w:sz w:val="24"/>
                <w:lang w:val="ru-RU"/>
              </w:rPr>
              <w:t xml:space="preserve"> </w:t>
            </w:r>
            <w:r w:rsidRPr="0037204A">
              <w:rPr>
                <w:sz w:val="24"/>
                <w:lang w:val="ru-RU"/>
              </w:rPr>
              <w:t>муниципальной</w:t>
            </w:r>
            <w:r w:rsidRPr="0037204A">
              <w:rPr>
                <w:spacing w:val="1"/>
                <w:sz w:val="24"/>
                <w:lang w:val="ru-RU"/>
              </w:rPr>
              <w:t xml:space="preserve"> </w:t>
            </w:r>
            <w:r w:rsidRPr="0037204A">
              <w:rPr>
                <w:sz w:val="24"/>
                <w:lang w:val="ru-RU"/>
              </w:rPr>
              <w:t>ус</w:t>
            </w:r>
            <w:r w:rsidR="00EC5982">
              <w:rPr>
                <w:sz w:val="24"/>
                <w:lang w:val="ru-RU"/>
              </w:rPr>
              <w:t>луги</w:t>
            </w:r>
            <w:r w:rsidRPr="0037204A">
              <w:rPr>
                <w:sz w:val="24"/>
                <w:lang w:val="ru-RU"/>
              </w:rPr>
              <w:t xml:space="preserve"> внесен в</w:t>
            </w:r>
            <w:r w:rsidRPr="0037204A">
              <w:rPr>
                <w:spacing w:val="-57"/>
                <w:sz w:val="24"/>
                <w:lang w:val="ru-RU"/>
              </w:rPr>
              <w:t xml:space="preserve"> </w:t>
            </w:r>
            <w:r w:rsidRPr="0037204A">
              <w:rPr>
                <w:sz w:val="24"/>
                <w:lang w:val="ru-RU"/>
              </w:rPr>
              <w:t>реестр</w:t>
            </w:r>
          </w:p>
        </w:tc>
      </w:tr>
    </w:tbl>
    <w:p w:rsidR="0037204A" w:rsidRDefault="0037204A" w:rsidP="0037204A">
      <w:pPr>
        <w:rPr>
          <w:sz w:val="24"/>
        </w:rPr>
        <w:sectPr w:rsidR="0037204A">
          <w:pgSz w:w="16840" w:h="11910" w:orient="landscape"/>
          <w:pgMar w:top="1100" w:right="420" w:bottom="280" w:left="600" w:header="440" w:footer="0" w:gutter="0"/>
          <w:cols w:space="720"/>
        </w:sectPr>
      </w:pPr>
    </w:p>
    <w:p w:rsidR="0037204A" w:rsidRDefault="0037204A" w:rsidP="0037204A"/>
    <w:p w:rsidR="008B68BA" w:rsidRPr="0037204A" w:rsidRDefault="008B68BA" w:rsidP="009834C0">
      <w:pPr>
        <w:pStyle w:val="a9"/>
        <w:kinsoku w:val="0"/>
        <w:overflowPunct w:val="0"/>
        <w:spacing w:before="76"/>
        <w:ind w:left="5859" w:right="125" w:firstLine="2359"/>
        <w:jc w:val="center"/>
        <w:rPr>
          <w:rFonts w:ascii="PT Astra Serif" w:eastAsia="Calibri" w:hAnsi="PT Astra Serif"/>
          <w:sz w:val="26"/>
          <w:szCs w:val="26"/>
          <w:lang w:val="ru-RU"/>
        </w:rPr>
      </w:pPr>
    </w:p>
    <w:sectPr w:rsidR="008B68BA" w:rsidRPr="0037204A" w:rsidSect="0037204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D3" w:rsidRDefault="00A719D3">
      <w:r>
        <w:separator/>
      </w:r>
    </w:p>
  </w:endnote>
  <w:endnote w:type="continuationSeparator" w:id="0">
    <w:p w:rsidR="00A719D3" w:rsidRDefault="00A71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D3" w:rsidRDefault="00A719D3">
      <w:r>
        <w:separator/>
      </w:r>
    </w:p>
  </w:footnote>
  <w:footnote w:type="continuationSeparator" w:id="0">
    <w:p w:rsidR="00A719D3" w:rsidRDefault="00A71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0" w:rsidRDefault="009834C0">
    <w:pPr>
      <w:pStyle w:val="a9"/>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0" w:rsidRDefault="007D46D1">
    <w:pPr>
      <w:pStyle w:val="a9"/>
      <w:spacing w:line="14" w:lineRule="auto"/>
    </w:pPr>
    <w:r w:rsidRPr="007D46D1">
      <w:rPr>
        <w:noProof/>
        <w:sz w:val="28"/>
        <w:lang w:val="ru-RU" w:eastAsia="ru-RU"/>
      </w:rPr>
      <w:pict>
        <v:shapetype id="_x0000_t202" coordsize="21600,21600" o:spt="202" path="m,l,21600r21600,l21600,xe">
          <v:stroke joinstyle="miter"/>
          <v:path gradientshapeok="t" o:connecttype="rect"/>
        </v:shapetype>
        <v:shape id="Поле 11" o:spid="_x0000_s4097" type="#_x0000_t202" style="position:absolute;margin-left:414.9pt;margin-top:19.4pt;width:12pt;height:15.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juQIAAKo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" filled="f" stroked="f">
          <v:textbox inset="0,0,0,0">
            <w:txbxContent>
              <w:p w:rsidR="009834C0" w:rsidRDefault="007D46D1">
                <w:pPr>
                  <w:spacing w:before="31"/>
                  <w:ind w:left="60"/>
                  <w:rPr>
                    <w:sz w:val="24"/>
                  </w:rPr>
                </w:pPr>
                <w:r>
                  <w:fldChar w:fldCharType="begin"/>
                </w:r>
                <w:r w:rsidR="009834C0">
                  <w:rPr>
                    <w:sz w:val="24"/>
                  </w:rPr>
                  <w:instrText xml:space="preserve"> PAGE </w:instrText>
                </w:r>
                <w:r>
                  <w:fldChar w:fldCharType="separate"/>
                </w:r>
                <w:r w:rsidR="00B9244F">
                  <w:rPr>
                    <w:noProof/>
                    <w:sz w:val="24"/>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7">
    <w:nsid w:val="0B393796"/>
    <w:multiLevelType w:val="multilevel"/>
    <w:tmpl w:val="BD002E9C"/>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8">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0">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8D3C19"/>
    <w:multiLevelType w:val="hybridMultilevel"/>
    <w:tmpl w:val="76CE2A0A"/>
    <w:lvl w:ilvl="0" w:tplc="10F6F4C0">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24F67B3A">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CD76A8A2">
      <w:numFmt w:val="bullet"/>
      <w:lvlText w:val="•"/>
      <w:lvlJc w:val="left"/>
      <w:pPr>
        <w:ind w:left="5536" w:hanging="720"/>
      </w:pPr>
      <w:rPr>
        <w:rFonts w:hint="default"/>
        <w:lang w:val="ru-RU" w:eastAsia="en-US" w:bidi="ar-SA"/>
      </w:rPr>
    </w:lvl>
    <w:lvl w:ilvl="3" w:tplc="B9D6BCF8">
      <w:numFmt w:val="bullet"/>
      <w:lvlText w:val="•"/>
      <w:lvlJc w:val="left"/>
      <w:pPr>
        <w:ind w:left="6172" w:hanging="720"/>
      </w:pPr>
      <w:rPr>
        <w:rFonts w:hint="default"/>
        <w:lang w:val="ru-RU" w:eastAsia="en-US" w:bidi="ar-SA"/>
      </w:rPr>
    </w:lvl>
    <w:lvl w:ilvl="4" w:tplc="0E9E40C8">
      <w:numFmt w:val="bullet"/>
      <w:lvlText w:val="•"/>
      <w:lvlJc w:val="left"/>
      <w:pPr>
        <w:ind w:left="6808" w:hanging="720"/>
      </w:pPr>
      <w:rPr>
        <w:rFonts w:hint="default"/>
        <w:lang w:val="ru-RU" w:eastAsia="en-US" w:bidi="ar-SA"/>
      </w:rPr>
    </w:lvl>
    <w:lvl w:ilvl="5" w:tplc="BEF2D2B0">
      <w:numFmt w:val="bullet"/>
      <w:lvlText w:val="•"/>
      <w:lvlJc w:val="left"/>
      <w:pPr>
        <w:ind w:left="7444" w:hanging="720"/>
      </w:pPr>
      <w:rPr>
        <w:rFonts w:hint="default"/>
        <w:lang w:val="ru-RU" w:eastAsia="en-US" w:bidi="ar-SA"/>
      </w:rPr>
    </w:lvl>
    <w:lvl w:ilvl="6" w:tplc="2DB00C78">
      <w:numFmt w:val="bullet"/>
      <w:lvlText w:val="•"/>
      <w:lvlJc w:val="left"/>
      <w:pPr>
        <w:ind w:left="8080" w:hanging="720"/>
      </w:pPr>
      <w:rPr>
        <w:rFonts w:hint="default"/>
        <w:lang w:val="ru-RU" w:eastAsia="en-US" w:bidi="ar-SA"/>
      </w:rPr>
    </w:lvl>
    <w:lvl w:ilvl="7" w:tplc="D3608A76">
      <w:numFmt w:val="bullet"/>
      <w:lvlText w:val="•"/>
      <w:lvlJc w:val="left"/>
      <w:pPr>
        <w:ind w:left="8717" w:hanging="720"/>
      </w:pPr>
      <w:rPr>
        <w:rFonts w:hint="default"/>
        <w:lang w:val="ru-RU" w:eastAsia="en-US" w:bidi="ar-SA"/>
      </w:rPr>
    </w:lvl>
    <w:lvl w:ilvl="8" w:tplc="5FF6BAA4">
      <w:numFmt w:val="bullet"/>
      <w:lvlText w:val="•"/>
      <w:lvlJc w:val="left"/>
      <w:pPr>
        <w:ind w:left="9353" w:hanging="720"/>
      </w:pPr>
      <w:rPr>
        <w:rFonts w:hint="default"/>
        <w:lang w:val="ru-RU" w:eastAsia="en-US" w:bidi="ar-SA"/>
      </w:rPr>
    </w:lvl>
  </w:abstractNum>
  <w:abstractNum w:abstractNumId="14">
    <w:nsid w:val="23534D7A"/>
    <w:multiLevelType w:val="multilevel"/>
    <w:tmpl w:val="76225AB8"/>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15">
    <w:nsid w:val="2D71077F"/>
    <w:multiLevelType w:val="multilevel"/>
    <w:tmpl w:val="AD06567A"/>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6">
    <w:nsid w:val="3055568B"/>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4060A5"/>
    <w:multiLevelType w:val="multilevel"/>
    <w:tmpl w:val="0CB26AD2"/>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20">
    <w:nsid w:val="3A48097F"/>
    <w:multiLevelType w:val="hybridMultilevel"/>
    <w:tmpl w:val="1BBC48FC"/>
    <w:lvl w:ilvl="0" w:tplc="8208E92E">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23EEBBAC">
      <w:numFmt w:val="bullet"/>
      <w:lvlText w:val="•"/>
      <w:lvlJc w:val="left"/>
      <w:pPr>
        <w:ind w:left="1422" w:hanging="164"/>
      </w:pPr>
      <w:rPr>
        <w:rFonts w:hint="default"/>
        <w:lang w:val="ru-RU" w:eastAsia="en-US" w:bidi="ar-SA"/>
      </w:rPr>
    </w:lvl>
    <w:lvl w:ilvl="2" w:tplc="28AA4652">
      <w:numFmt w:val="bullet"/>
      <w:lvlText w:val="•"/>
      <w:lvlJc w:val="left"/>
      <w:pPr>
        <w:ind w:left="2445" w:hanging="164"/>
      </w:pPr>
      <w:rPr>
        <w:rFonts w:hint="default"/>
        <w:lang w:val="ru-RU" w:eastAsia="en-US" w:bidi="ar-SA"/>
      </w:rPr>
    </w:lvl>
    <w:lvl w:ilvl="3" w:tplc="1A78F3AE">
      <w:numFmt w:val="bullet"/>
      <w:lvlText w:val="•"/>
      <w:lvlJc w:val="left"/>
      <w:pPr>
        <w:ind w:left="3467" w:hanging="164"/>
      </w:pPr>
      <w:rPr>
        <w:rFonts w:hint="default"/>
        <w:lang w:val="ru-RU" w:eastAsia="en-US" w:bidi="ar-SA"/>
      </w:rPr>
    </w:lvl>
    <w:lvl w:ilvl="4" w:tplc="E93C688A">
      <w:numFmt w:val="bullet"/>
      <w:lvlText w:val="•"/>
      <w:lvlJc w:val="left"/>
      <w:pPr>
        <w:ind w:left="4490" w:hanging="164"/>
      </w:pPr>
      <w:rPr>
        <w:rFonts w:hint="default"/>
        <w:lang w:val="ru-RU" w:eastAsia="en-US" w:bidi="ar-SA"/>
      </w:rPr>
    </w:lvl>
    <w:lvl w:ilvl="5" w:tplc="E41CBF2A">
      <w:numFmt w:val="bullet"/>
      <w:lvlText w:val="•"/>
      <w:lvlJc w:val="left"/>
      <w:pPr>
        <w:ind w:left="5512" w:hanging="164"/>
      </w:pPr>
      <w:rPr>
        <w:rFonts w:hint="default"/>
        <w:lang w:val="ru-RU" w:eastAsia="en-US" w:bidi="ar-SA"/>
      </w:rPr>
    </w:lvl>
    <w:lvl w:ilvl="6" w:tplc="4BEAB2DC">
      <w:numFmt w:val="bullet"/>
      <w:lvlText w:val="•"/>
      <w:lvlJc w:val="left"/>
      <w:pPr>
        <w:ind w:left="6535" w:hanging="164"/>
      </w:pPr>
      <w:rPr>
        <w:rFonts w:hint="default"/>
        <w:lang w:val="ru-RU" w:eastAsia="en-US" w:bidi="ar-SA"/>
      </w:rPr>
    </w:lvl>
    <w:lvl w:ilvl="7" w:tplc="27AC49B8">
      <w:numFmt w:val="bullet"/>
      <w:lvlText w:val="•"/>
      <w:lvlJc w:val="left"/>
      <w:pPr>
        <w:ind w:left="7557" w:hanging="164"/>
      </w:pPr>
      <w:rPr>
        <w:rFonts w:hint="default"/>
        <w:lang w:val="ru-RU" w:eastAsia="en-US" w:bidi="ar-SA"/>
      </w:rPr>
    </w:lvl>
    <w:lvl w:ilvl="8" w:tplc="79E23938">
      <w:numFmt w:val="bullet"/>
      <w:lvlText w:val="•"/>
      <w:lvlJc w:val="left"/>
      <w:pPr>
        <w:ind w:left="8580" w:hanging="164"/>
      </w:pPr>
      <w:rPr>
        <w:rFonts w:hint="default"/>
        <w:lang w:val="ru-RU" w:eastAsia="en-US" w:bidi="ar-SA"/>
      </w:rPr>
    </w:lvl>
  </w:abstractNum>
  <w:abstractNum w:abstractNumId="21">
    <w:nsid w:val="3C3E6541"/>
    <w:multiLevelType w:val="hybridMultilevel"/>
    <w:tmpl w:val="7D86E802"/>
    <w:lvl w:ilvl="0" w:tplc="3CA4DAA2">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FC982156">
      <w:numFmt w:val="bullet"/>
      <w:lvlText w:val="•"/>
      <w:lvlJc w:val="left"/>
      <w:pPr>
        <w:ind w:left="1422" w:hanging="341"/>
      </w:pPr>
      <w:rPr>
        <w:rFonts w:hint="default"/>
        <w:lang w:val="ru-RU" w:eastAsia="en-US" w:bidi="ar-SA"/>
      </w:rPr>
    </w:lvl>
    <w:lvl w:ilvl="2" w:tplc="466C027E">
      <w:numFmt w:val="bullet"/>
      <w:lvlText w:val="•"/>
      <w:lvlJc w:val="left"/>
      <w:pPr>
        <w:ind w:left="2445" w:hanging="341"/>
      </w:pPr>
      <w:rPr>
        <w:rFonts w:hint="default"/>
        <w:lang w:val="ru-RU" w:eastAsia="en-US" w:bidi="ar-SA"/>
      </w:rPr>
    </w:lvl>
    <w:lvl w:ilvl="3" w:tplc="0D782742">
      <w:numFmt w:val="bullet"/>
      <w:lvlText w:val="•"/>
      <w:lvlJc w:val="left"/>
      <w:pPr>
        <w:ind w:left="3467" w:hanging="341"/>
      </w:pPr>
      <w:rPr>
        <w:rFonts w:hint="default"/>
        <w:lang w:val="ru-RU" w:eastAsia="en-US" w:bidi="ar-SA"/>
      </w:rPr>
    </w:lvl>
    <w:lvl w:ilvl="4" w:tplc="9A16D082">
      <w:numFmt w:val="bullet"/>
      <w:lvlText w:val="•"/>
      <w:lvlJc w:val="left"/>
      <w:pPr>
        <w:ind w:left="4490" w:hanging="341"/>
      </w:pPr>
      <w:rPr>
        <w:rFonts w:hint="default"/>
        <w:lang w:val="ru-RU" w:eastAsia="en-US" w:bidi="ar-SA"/>
      </w:rPr>
    </w:lvl>
    <w:lvl w:ilvl="5" w:tplc="CAC0A3AC">
      <w:numFmt w:val="bullet"/>
      <w:lvlText w:val="•"/>
      <w:lvlJc w:val="left"/>
      <w:pPr>
        <w:ind w:left="5512" w:hanging="341"/>
      </w:pPr>
      <w:rPr>
        <w:rFonts w:hint="default"/>
        <w:lang w:val="ru-RU" w:eastAsia="en-US" w:bidi="ar-SA"/>
      </w:rPr>
    </w:lvl>
    <w:lvl w:ilvl="6" w:tplc="9FB8C26C">
      <w:numFmt w:val="bullet"/>
      <w:lvlText w:val="•"/>
      <w:lvlJc w:val="left"/>
      <w:pPr>
        <w:ind w:left="6535" w:hanging="341"/>
      </w:pPr>
      <w:rPr>
        <w:rFonts w:hint="default"/>
        <w:lang w:val="ru-RU" w:eastAsia="en-US" w:bidi="ar-SA"/>
      </w:rPr>
    </w:lvl>
    <w:lvl w:ilvl="7" w:tplc="4016EDE6">
      <w:numFmt w:val="bullet"/>
      <w:lvlText w:val="•"/>
      <w:lvlJc w:val="left"/>
      <w:pPr>
        <w:ind w:left="7557" w:hanging="341"/>
      </w:pPr>
      <w:rPr>
        <w:rFonts w:hint="default"/>
        <w:lang w:val="ru-RU" w:eastAsia="en-US" w:bidi="ar-SA"/>
      </w:rPr>
    </w:lvl>
    <w:lvl w:ilvl="8" w:tplc="15664196">
      <w:numFmt w:val="bullet"/>
      <w:lvlText w:val="•"/>
      <w:lvlJc w:val="left"/>
      <w:pPr>
        <w:ind w:left="8580" w:hanging="341"/>
      </w:pPr>
      <w:rPr>
        <w:rFonts w:hint="default"/>
        <w:lang w:val="ru-RU" w:eastAsia="en-US" w:bidi="ar-SA"/>
      </w:rPr>
    </w:lvl>
  </w:abstractNum>
  <w:abstractNum w:abstractNumId="22">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B1D6D"/>
    <w:multiLevelType w:val="multilevel"/>
    <w:tmpl w:val="35A8C32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EB7C81"/>
    <w:multiLevelType w:val="hybridMultilevel"/>
    <w:tmpl w:val="7750CC3C"/>
    <w:lvl w:ilvl="0" w:tplc="8F9E474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0A2C8258">
      <w:numFmt w:val="bullet"/>
      <w:lvlText w:val="•"/>
      <w:lvlJc w:val="left"/>
      <w:pPr>
        <w:ind w:left="1422" w:hanging="422"/>
      </w:pPr>
      <w:rPr>
        <w:rFonts w:hint="default"/>
        <w:lang w:val="ru-RU" w:eastAsia="en-US" w:bidi="ar-SA"/>
      </w:rPr>
    </w:lvl>
    <w:lvl w:ilvl="2" w:tplc="CA5CD564">
      <w:numFmt w:val="bullet"/>
      <w:lvlText w:val="•"/>
      <w:lvlJc w:val="left"/>
      <w:pPr>
        <w:ind w:left="2445" w:hanging="422"/>
      </w:pPr>
      <w:rPr>
        <w:rFonts w:hint="default"/>
        <w:lang w:val="ru-RU" w:eastAsia="en-US" w:bidi="ar-SA"/>
      </w:rPr>
    </w:lvl>
    <w:lvl w:ilvl="3" w:tplc="F8963036">
      <w:numFmt w:val="bullet"/>
      <w:lvlText w:val="•"/>
      <w:lvlJc w:val="left"/>
      <w:pPr>
        <w:ind w:left="3467" w:hanging="422"/>
      </w:pPr>
      <w:rPr>
        <w:rFonts w:hint="default"/>
        <w:lang w:val="ru-RU" w:eastAsia="en-US" w:bidi="ar-SA"/>
      </w:rPr>
    </w:lvl>
    <w:lvl w:ilvl="4" w:tplc="081A0874">
      <w:numFmt w:val="bullet"/>
      <w:lvlText w:val="•"/>
      <w:lvlJc w:val="left"/>
      <w:pPr>
        <w:ind w:left="4490" w:hanging="422"/>
      </w:pPr>
      <w:rPr>
        <w:rFonts w:hint="default"/>
        <w:lang w:val="ru-RU" w:eastAsia="en-US" w:bidi="ar-SA"/>
      </w:rPr>
    </w:lvl>
    <w:lvl w:ilvl="5" w:tplc="BDB0ACC6">
      <w:numFmt w:val="bullet"/>
      <w:lvlText w:val="•"/>
      <w:lvlJc w:val="left"/>
      <w:pPr>
        <w:ind w:left="5512" w:hanging="422"/>
      </w:pPr>
      <w:rPr>
        <w:rFonts w:hint="default"/>
        <w:lang w:val="ru-RU" w:eastAsia="en-US" w:bidi="ar-SA"/>
      </w:rPr>
    </w:lvl>
    <w:lvl w:ilvl="6" w:tplc="CC94000A">
      <w:numFmt w:val="bullet"/>
      <w:lvlText w:val="•"/>
      <w:lvlJc w:val="left"/>
      <w:pPr>
        <w:ind w:left="6535" w:hanging="422"/>
      </w:pPr>
      <w:rPr>
        <w:rFonts w:hint="default"/>
        <w:lang w:val="ru-RU" w:eastAsia="en-US" w:bidi="ar-SA"/>
      </w:rPr>
    </w:lvl>
    <w:lvl w:ilvl="7" w:tplc="FA74B7F0">
      <w:numFmt w:val="bullet"/>
      <w:lvlText w:val="•"/>
      <w:lvlJc w:val="left"/>
      <w:pPr>
        <w:ind w:left="7557" w:hanging="422"/>
      </w:pPr>
      <w:rPr>
        <w:rFonts w:hint="default"/>
        <w:lang w:val="ru-RU" w:eastAsia="en-US" w:bidi="ar-SA"/>
      </w:rPr>
    </w:lvl>
    <w:lvl w:ilvl="8" w:tplc="E29AE700">
      <w:numFmt w:val="bullet"/>
      <w:lvlText w:val="•"/>
      <w:lvlJc w:val="left"/>
      <w:pPr>
        <w:ind w:left="8580" w:hanging="422"/>
      </w:pPr>
      <w:rPr>
        <w:rFonts w:hint="default"/>
        <w:lang w:val="ru-RU" w:eastAsia="en-US" w:bidi="ar-SA"/>
      </w:rPr>
    </w:lvl>
  </w:abstractNum>
  <w:abstractNum w:abstractNumId="26">
    <w:nsid w:val="44E72037"/>
    <w:multiLevelType w:val="hybridMultilevel"/>
    <w:tmpl w:val="3014CC80"/>
    <w:lvl w:ilvl="0" w:tplc="F618B986">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02829B0A">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74BA8B60">
      <w:numFmt w:val="bullet"/>
      <w:lvlText w:val="•"/>
      <w:lvlJc w:val="left"/>
      <w:pPr>
        <w:ind w:left="2513" w:hanging="620"/>
      </w:pPr>
      <w:rPr>
        <w:rFonts w:hint="default"/>
        <w:lang w:val="ru-RU" w:eastAsia="en-US" w:bidi="ar-SA"/>
      </w:rPr>
    </w:lvl>
    <w:lvl w:ilvl="3" w:tplc="856E4B4C">
      <w:numFmt w:val="bullet"/>
      <w:lvlText w:val="•"/>
      <w:lvlJc w:val="left"/>
      <w:pPr>
        <w:ind w:left="3527" w:hanging="620"/>
      </w:pPr>
      <w:rPr>
        <w:rFonts w:hint="default"/>
        <w:lang w:val="ru-RU" w:eastAsia="en-US" w:bidi="ar-SA"/>
      </w:rPr>
    </w:lvl>
    <w:lvl w:ilvl="4" w:tplc="0BFE8AEA">
      <w:numFmt w:val="bullet"/>
      <w:lvlText w:val="•"/>
      <w:lvlJc w:val="left"/>
      <w:pPr>
        <w:ind w:left="4541" w:hanging="620"/>
      </w:pPr>
      <w:rPr>
        <w:rFonts w:hint="default"/>
        <w:lang w:val="ru-RU" w:eastAsia="en-US" w:bidi="ar-SA"/>
      </w:rPr>
    </w:lvl>
    <w:lvl w:ilvl="5" w:tplc="C840CCAC">
      <w:numFmt w:val="bullet"/>
      <w:lvlText w:val="•"/>
      <w:lvlJc w:val="left"/>
      <w:pPr>
        <w:ind w:left="5555" w:hanging="620"/>
      </w:pPr>
      <w:rPr>
        <w:rFonts w:hint="default"/>
        <w:lang w:val="ru-RU" w:eastAsia="en-US" w:bidi="ar-SA"/>
      </w:rPr>
    </w:lvl>
    <w:lvl w:ilvl="6" w:tplc="59FCAA16">
      <w:numFmt w:val="bullet"/>
      <w:lvlText w:val="•"/>
      <w:lvlJc w:val="left"/>
      <w:pPr>
        <w:ind w:left="6569" w:hanging="620"/>
      </w:pPr>
      <w:rPr>
        <w:rFonts w:hint="default"/>
        <w:lang w:val="ru-RU" w:eastAsia="en-US" w:bidi="ar-SA"/>
      </w:rPr>
    </w:lvl>
    <w:lvl w:ilvl="7" w:tplc="AD80AC42">
      <w:numFmt w:val="bullet"/>
      <w:lvlText w:val="•"/>
      <w:lvlJc w:val="left"/>
      <w:pPr>
        <w:ind w:left="7583" w:hanging="620"/>
      </w:pPr>
      <w:rPr>
        <w:rFonts w:hint="default"/>
        <w:lang w:val="ru-RU" w:eastAsia="en-US" w:bidi="ar-SA"/>
      </w:rPr>
    </w:lvl>
    <w:lvl w:ilvl="8" w:tplc="D8CC95B0">
      <w:numFmt w:val="bullet"/>
      <w:lvlText w:val="•"/>
      <w:lvlJc w:val="left"/>
      <w:pPr>
        <w:ind w:left="8597" w:hanging="620"/>
      </w:pPr>
      <w:rPr>
        <w:rFonts w:hint="default"/>
        <w:lang w:val="ru-RU" w:eastAsia="en-US" w:bidi="ar-SA"/>
      </w:rPr>
    </w:lvl>
  </w:abstractNum>
  <w:abstractNum w:abstractNumId="27">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CD4441"/>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9">
    <w:nsid w:val="58784B80"/>
    <w:multiLevelType w:val="hybridMultilevel"/>
    <w:tmpl w:val="5AFA9250"/>
    <w:lvl w:ilvl="0" w:tplc="8F4006DC">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785280E0">
      <w:numFmt w:val="bullet"/>
      <w:lvlText w:val="•"/>
      <w:lvlJc w:val="left"/>
      <w:pPr>
        <w:ind w:left="2412" w:hanging="620"/>
      </w:pPr>
      <w:rPr>
        <w:rFonts w:hint="default"/>
        <w:lang w:val="ru-RU" w:eastAsia="en-US" w:bidi="ar-SA"/>
      </w:rPr>
    </w:lvl>
    <w:lvl w:ilvl="2" w:tplc="867607A4">
      <w:numFmt w:val="bullet"/>
      <w:lvlText w:val="•"/>
      <w:lvlJc w:val="left"/>
      <w:pPr>
        <w:ind w:left="3325" w:hanging="620"/>
      </w:pPr>
      <w:rPr>
        <w:rFonts w:hint="default"/>
        <w:lang w:val="ru-RU" w:eastAsia="en-US" w:bidi="ar-SA"/>
      </w:rPr>
    </w:lvl>
    <w:lvl w:ilvl="3" w:tplc="98E05126">
      <w:numFmt w:val="bullet"/>
      <w:lvlText w:val="•"/>
      <w:lvlJc w:val="left"/>
      <w:pPr>
        <w:ind w:left="4237" w:hanging="620"/>
      </w:pPr>
      <w:rPr>
        <w:rFonts w:hint="default"/>
        <w:lang w:val="ru-RU" w:eastAsia="en-US" w:bidi="ar-SA"/>
      </w:rPr>
    </w:lvl>
    <w:lvl w:ilvl="4" w:tplc="B000604C">
      <w:numFmt w:val="bullet"/>
      <w:lvlText w:val="•"/>
      <w:lvlJc w:val="left"/>
      <w:pPr>
        <w:ind w:left="5150" w:hanging="620"/>
      </w:pPr>
      <w:rPr>
        <w:rFonts w:hint="default"/>
        <w:lang w:val="ru-RU" w:eastAsia="en-US" w:bidi="ar-SA"/>
      </w:rPr>
    </w:lvl>
    <w:lvl w:ilvl="5" w:tplc="A5B0E1E6">
      <w:numFmt w:val="bullet"/>
      <w:lvlText w:val="•"/>
      <w:lvlJc w:val="left"/>
      <w:pPr>
        <w:ind w:left="6062" w:hanging="620"/>
      </w:pPr>
      <w:rPr>
        <w:rFonts w:hint="default"/>
        <w:lang w:val="ru-RU" w:eastAsia="en-US" w:bidi="ar-SA"/>
      </w:rPr>
    </w:lvl>
    <w:lvl w:ilvl="6" w:tplc="BC7219BC">
      <w:numFmt w:val="bullet"/>
      <w:lvlText w:val="•"/>
      <w:lvlJc w:val="left"/>
      <w:pPr>
        <w:ind w:left="6975" w:hanging="620"/>
      </w:pPr>
      <w:rPr>
        <w:rFonts w:hint="default"/>
        <w:lang w:val="ru-RU" w:eastAsia="en-US" w:bidi="ar-SA"/>
      </w:rPr>
    </w:lvl>
    <w:lvl w:ilvl="7" w:tplc="801C10B2">
      <w:numFmt w:val="bullet"/>
      <w:lvlText w:val="•"/>
      <w:lvlJc w:val="left"/>
      <w:pPr>
        <w:ind w:left="7887" w:hanging="620"/>
      </w:pPr>
      <w:rPr>
        <w:rFonts w:hint="default"/>
        <w:lang w:val="ru-RU" w:eastAsia="en-US" w:bidi="ar-SA"/>
      </w:rPr>
    </w:lvl>
    <w:lvl w:ilvl="8" w:tplc="F37C8D70">
      <w:numFmt w:val="bullet"/>
      <w:lvlText w:val="•"/>
      <w:lvlJc w:val="left"/>
      <w:pPr>
        <w:ind w:left="8800" w:hanging="620"/>
      </w:pPr>
      <w:rPr>
        <w:rFonts w:hint="default"/>
        <w:lang w:val="ru-RU" w:eastAsia="en-US" w:bidi="ar-SA"/>
      </w:rPr>
    </w:lvl>
  </w:abstractNum>
  <w:abstractNum w:abstractNumId="30">
    <w:nsid w:val="5B837E09"/>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1">
    <w:nsid w:val="5BF63376"/>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825C5"/>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3">
    <w:nsid w:val="625E0EC9"/>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5D7264F"/>
    <w:multiLevelType w:val="multilevel"/>
    <w:tmpl w:val="D27C915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B8C1A72"/>
    <w:multiLevelType w:val="multilevel"/>
    <w:tmpl w:val="7EA2703A"/>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37">
    <w:nsid w:val="70374524"/>
    <w:multiLevelType w:val="hybridMultilevel"/>
    <w:tmpl w:val="7A06AC10"/>
    <w:lvl w:ilvl="0" w:tplc="6A4670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010E4D"/>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0">
    <w:nsid w:val="7ACD6BB8"/>
    <w:multiLevelType w:val="hybridMultilevel"/>
    <w:tmpl w:val="92D68BB4"/>
    <w:lvl w:ilvl="0" w:tplc="0DA022E0">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47888038">
      <w:numFmt w:val="bullet"/>
      <w:lvlText w:val="•"/>
      <w:lvlJc w:val="left"/>
      <w:pPr>
        <w:ind w:left="1422" w:hanging="212"/>
      </w:pPr>
      <w:rPr>
        <w:rFonts w:hint="default"/>
        <w:lang w:val="ru-RU" w:eastAsia="en-US" w:bidi="ar-SA"/>
      </w:rPr>
    </w:lvl>
    <w:lvl w:ilvl="2" w:tplc="66E0F6B6">
      <w:numFmt w:val="bullet"/>
      <w:lvlText w:val="•"/>
      <w:lvlJc w:val="left"/>
      <w:pPr>
        <w:ind w:left="2445" w:hanging="212"/>
      </w:pPr>
      <w:rPr>
        <w:rFonts w:hint="default"/>
        <w:lang w:val="ru-RU" w:eastAsia="en-US" w:bidi="ar-SA"/>
      </w:rPr>
    </w:lvl>
    <w:lvl w:ilvl="3" w:tplc="5346147E">
      <w:numFmt w:val="bullet"/>
      <w:lvlText w:val="•"/>
      <w:lvlJc w:val="left"/>
      <w:pPr>
        <w:ind w:left="3467" w:hanging="212"/>
      </w:pPr>
      <w:rPr>
        <w:rFonts w:hint="default"/>
        <w:lang w:val="ru-RU" w:eastAsia="en-US" w:bidi="ar-SA"/>
      </w:rPr>
    </w:lvl>
    <w:lvl w:ilvl="4" w:tplc="9FE21E10">
      <w:numFmt w:val="bullet"/>
      <w:lvlText w:val="•"/>
      <w:lvlJc w:val="left"/>
      <w:pPr>
        <w:ind w:left="4490" w:hanging="212"/>
      </w:pPr>
      <w:rPr>
        <w:rFonts w:hint="default"/>
        <w:lang w:val="ru-RU" w:eastAsia="en-US" w:bidi="ar-SA"/>
      </w:rPr>
    </w:lvl>
    <w:lvl w:ilvl="5" w:tplc="C3785DE4">
      <w:numFmt w:val="bullet"/>
      <w:lvlText w:val="•"/>
      <w:lvlJc w:val="left"/>
      <w:pPr>
        <w:ind w:left="5512" w:hanging="212"/>
      </w:pPr>
      <w:rPr>
        <w:rFonts w:hint="default"/>
        <w:lang w:val="ru-RU" w:eastAsia="en-US" w:bidi="ar-SA"/>
      </w:rPr>
    </w:lvl>
    <w:lvl w:ilvl="6" w:tplc="8968DC86">
      <w:numFmt w:val="bullet"/>
      <w:lvlText w:val="•"/>
      <w:lvlJc w:val="left"/>
      <w:pPr>
        <w:ind w:left="6535" w:hanging="212"/>
      </w:pPr>
      <w:rPr>
        <w:rFonts w:hint="default"/>
        <w:lang w:val="ru-RU" w:eastAsia="en-US" w:bidi="ar-SA"/>
      </w:rPr>
    </w:lvl>
    <w:lvl w:ilvl="7" w:tplc="B52A89F0">
      <w:numFmt w:val="bullet"/>
      <w:lvlText w:val="•"/>
      <w:lvlJc w:val="left"/>
      <w:pPr>
        <w:ind w:left="7557" w:hanging="212"/>
      </w:pPr>
      <w:rPr>
        <w:rFonts w:hint="default"/>
        <w:lang w:val="ru-RU" w:eastAsia="en-US" w:bidi="ar-SA"/>
      </w:rPr>
    </w:lvl>
    <w:lvl w:ilvl="8" w:tplc="61A2E34C">
      <w:numFmt w:val="bullet"/>
      <w:lvlText w:val="•"/>
      <w:lvlJc w:val="left"/>
      <w:pPr>
        <w:ind w:left="8580" w:hanging="212"/>
      </w:pPr>
      <w:rPr>
        <w:rFonts w:hint="default"/>
        <w:lang w:val="ru-RU" w:eastAsia="en-US" w:bidi="ar-SA"/>
      </w:rPr>
    </w:lvl>
  </w:abstractNum>
  <w:abstractNum w:abstractNumId="41">
    <w:nsid w:val="7F500238"/>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num w:numId="1">
    <w:abstractNumId w:val="0"/>
  </w:num>
  <w:num w:numId="2">
    <w:abstractNumId w:val="18"/>
  </w:num>
  <w:num w:numId="3">
    <w:abstractNumId w:val="5"/>
  </w:num>
  <w:num w:numId="4">
    <w:abstractNumId w:val="4"/>
  </w:num>
  <w:num w:numId="5">
    <w:abstractNumId w:val="23"/>
  </w:num>
  <w:num w:numId="6">
    <w:abstractNumId w:val="6"/>
  </w:num>
  <w:num w:numId="7">
    <w:abstractNumId w:val="1"/>
  </w:num>
  <w:num w:numId="8">
    <w:abstractNumId w:val="17"/>
  </w:num>
  <w:num w:numId="9">
    <w:abstractNumId w:val="9"/>
  </w:num>
  <w:num w:numId="10">
    <w:abstractNumId w:val="3"/>
  </w:num>
  <w:num w:numId="11">
    <w:abstractNumId w:val="2"/>
  </w:num>
  <w:num w:numId="12">
    <w:abstractNumId w:val="35"/>
  </w:num>
  <w:num w:numId="13">
    <w:abstractNumId w:val="38"/>
  </w:num>
  <w:num w:numId="14">
    <w:abstractNumId w:val="8"/>
  </w:num>
  <w:num w:numId="15">
    <w:abstractNumId w:val="27"/>
  </w:num>
  <w:num w:numId="16">
    <w:abstractNumId w:val="11"/>
  </w:num>
  <w:num w:numId="17">
    <w:abstractNumId w:val="10"/>
  </w:num>
  <w:num w:numId="18">
    <w:abstractNumId w:val="39"/>
  </w:num>
  <w:num w:numId="19">
    <w:abstractNumId w:val="12"/>
  </w:num>
  <w:num w:numId="20">
    <w:abstractNumId w:val="32"/>
  </w:num>
  <w:num w:numId="21">
    <w:abstractNumId w:val="41"/>
  </w:num>
  <w:num w:numId="22">
    <w:abstractNumId w:val="22"/>
  </w:num>
  <w:num w:numId="23">
    <w:abstractNumId w:val="37"/>
  </w:num>
  <w:num w:numId="24">
    <w:abstractNumId w:val="31"/>
  </w:num>
  <w:num w:numId="25">
    <w:abstractNumId w:val="28"/>
  </w:num>
  <w:num w:numId="26">
    <w:abstractNumId w:val="24"/>
  </w:num>
  <w:num w:numId="27">
    <w:abstractNumId w:val="30"/>
  </w:num>
  <w:num w:numId="28">
    <w:abstractNumId w:val="16"/>
  </w:num>
  <w:num w:numId="29">
    <w:abstractNumId w:val="33"/>
  </w:num>
  <w:num w:numId="30">
    <w:abstractNumId w:val="7"/>
  </w:num>
  <w:num w:numId="31">
    <w:abstractNumId w:val="15"/>
  </w:num>
  <w:num w:numId="32">
    <w:abstractNumId w:val="40"/>
  </w:num>
  <w:num w:numId="33">
    <w:abstractNumId w:val="25"/>
  </w:num>
  <w:num w:numId="34">
    <w:abstractNumId w:val="20"/>
  </w:num>
  <w:num w:numId="35">
    <w:abstractNumId w:val="21"/>
  </w:num>
  <w:num w:numId="36">
    <w:abstractNumId w:val="19"/>
  </w:num>
  <w:num w:numId="37">
    <w:abstractNumId w:val="14"/>
  </w:num>
  <w:num w:numId="38">
    <w:abstractNumId w:val="36"/>
  </w:num>
  <w:num w:numId="39">
    <w:abstractNumId w:val="13"/>
  </w:num>
  <w:num w:numId="40">
    <w:abstractNumId w:val="29"/>
  </w:num>
  <w:num w:numId="41">
    <w:abstractNumId w:val="26"/>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E0657"/>
    <w:rsid w:val="000054C7"/>
    <w:rsid w:val="00015AA5"/>
    <w:rsid w:val="000D6164"/>
    <w:rsid w:val="000F73C0"/>
    <w:rsid w:val="0019123C"/>
    <w:rsid w:val="001A3190"/>
    <w:rsid w:val="001A5AD1"/>
    <w:rsid w:val="002449AB"/>
    <w:rsid w:val="00271438"/>
    <w:rsid w:val="002923A1"/>
    <w:rsid w:val="002D6645"/>
    <w:rsid w:val="002E0657"/>
    <w:rsid w:val="0037204A"/>
    <w:rsid w:val="00383C4A"/>
    <w:rsid w:val="0047017E"/>
    <w:rsid w:val="00491FB7"/>
    <w:rsid w:val="004C7EC2"/>
    <w:rsid w:val="004F74CE"/>
    <w:rsid w:val="005B4498"/>
    <w:rsid w:val="006B0135"/>
    <w:rsid w:val="007A1699"/>
    <w:rsid w:val="007D46D1"/>
    <w:rsid w:val="00836B9E"/>
    <w:rsid w:val="008506CD"/>
    <w:rsid w:val="008B68BA"/>
    <w:rsid w:val="00923FD0"/>
    <w:rsid w:val="009834C0"/>
    <w:rsid w:val="00A55EBB"/>
    <w:rsid w:val="00A719D3"/>
    <w:rsid w:val="00AF4247"/>
    <w:rsid w:val="00B10130"/>
    <w:rsid w:val="00B9244F"/>
    <w:rsid w:val="00C47E6A"/>
    <w:rsid w:val="00CB1D1C"/>
    <w:rsid w:val="00CB621C"/>
    <w:rsid w:val="00CE67A4"/>
    <w:rsid w:val="00D010F1"/>
    <w:rsid w:val="00D443E1"/>
    <w:rsid w:val="00DB6470"/>
    <w:rsid w:val="00EC5982"/>
    <w:rsid w:val="00F408A2"/>
    <w:rsid w:val="00FD4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rPr>
  </w:style>
  <w:style w:type="character" w:customStyle="1" w:styleId="aa">
    <w:name w:val="Основной текст Знак"/>
    <w:basedOn w:val="a0"/>
    <w:link w:val="a9"/>
    <w:rsid w:val="008B68BA"/>
    <w:rPr>
      <w:rFonts w:ascii="Times New Roman" w:eastAsia="Times New Roman" w:hAnsi="Times New Roman" w:cs="Times New Roman"/>
      <w:sz w:val="20"/>
      <w:szCs w:val="20"/>
      <w:lang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8B68BA"/>
    <w:pPr>
      <w:tabs>
        <w:tab w:val="center" w:pos="4677"/>
        <w:tab w:val="right" w:pos="9355"/>
      </w:tabs>
    </w:pPr>
    <w:rPr>
      <w:lang/>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table" w:customStyle="1" w:styleId="TableNormal">
    <w:name w:val="Table Normal"/>
    <w:uiPriority w:val="2"/>
    <w:semiHidden/>
    <w:unhideWhenUsed/>
    <w:qFormat/>
    <w:rsid w:val="00372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37204A"/>
    <w:pPr>
      <w:widowControl w:val="0"/>
      <w:suppressAutoHyphens w:val="0"/>
      <w:autoSpaceDE w:val="0"/>
      <w:autoSpaceDN w:val="0"/>
      <w:spacing w:before="101"/>
      <w:ind w:left="397" w:hanging="481"/>
    </w:pPr>
    <w:rPr>
      <w:sz w:val="24"/>
      <w:szCs w:val="24"/>
      <w:lang w:eastAsia="en-US"/>
    </w:rPr>
  </w:style>
  <w:style w:type="paragraph" w:customStyle="1" w:styleId="21">
    <w:name w:val="Оглавление 21"/>
    <w:basedOn w:val="a"/>
    <w:uiPriority w:val="1"/>
    <w:qFormat/>
    <w:rsid w:val="0037204A"/>
    <w:pPr>
      <w:widowControl w:val="0"/>
      <w:suppressAutoHyphens w:val="0"/>
      <w:autoSpaceDE w:val="0"/>
      <w:autoSpaceDN w:val="0"/>
      <w:spacing w:before="101"/>
      <w:ind w:left="397" w:right="833"/>
    </w:pPr>
    <w:rPr>
      <w:sz w:val="22"/>
      <w:szCs w:val="22"/>
      <w:lang w:eastAsia="en-US"/>
    </w:rPr>
  </w:style>
  <w:style w:type="paragraph" w:customStyle="1" w:styleId="31">
    <w:name w:val="Оглавление 31"/>
    <w:basedOn w:val="a"/>
    <w:uiPriority w:val="1"/>
    <w:qFormat/>
    <w:rsid w:val="0037204A"/>
    <w:pPr>
      <w:widowControl w:val="0"/>
      <w:suppressAutoHyphens w:val="0"/>
      <w:autoSpaceDE w:val="0"/>
      <w:autoSpaceDN w:val="0"/>
      <w:spacing w:before="99"/>
      <w:ind w:left="637" w:right="887"/>
    </w:pPr>
    <w:rPr>
      <w:sz w:val="24"/>
      <w:szCs w:val="24"/>
      <w:lang w:eastAsia="en-US"/>
    </w:rPr>
  </w:style>
  <w:style w:type="paragraph" w:customStyle="1" w:styleId="41">
    <w:name w:val="Оглавление 41"/>
    <w:basedOn w:val="a"/>
    <w:uiPriority w:val="1"/>
    <w:qFormat/>
    <w:rsid w:val="0037204A"/>
    <w:pPr>
      <w:widowControl w:val="0"/>
      <w:suppressAutoHyphens w:val="0"/>
      <w:autoSpaceDE w:val="0"/>
      <w:autoSpaceDN w:val="0"/>
      <w:spacing w:before="101"/>
      <w:ind w:left="877"/>
    </w:pPr>
    <w:rPr>
      <w:sz w:val="24"/>
      <w:szCs w:val="24"/>
      <w:lang w:eastAsia="en-US"/>
    </w:rPr>
  </w:style>
  <w:style w:type="paragraph" w:customStyle="1" w:styleId="TableParagraph">
    <w:name w:val="Table Paragraph"/>
    <w:basedOn w:val="a"/>
    <w:uiPriority w:val="1"/>
    <w:qFormat/>
    <w:rsid w:val="0037204A"/>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37204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1"/>
    <w:qFormat/>
    <w:rsid w:val="008B68BA"/>
    <w:pPr>
      <w:ind w:left="720"/>
    </w:p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uiPriority w:val="59"/>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match">
    <w:name w:val="match"/>
    <w:basedOn w:val="a0"/>
    <w:rsid w:val="00B10130"/>
  </w:style>
  <w:style w:type="table" w:customStyle="1" w:styleId="TableNormal">
    <w:name w:val="Table Normal"/>
    <w:uiPriority w:val="2"/>
    <w:semiHidden/>
    <w:unhideWhenUsed/>
    <w:qFormat/>
    <w:rsid w:val="003720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37204A"/>
    <w:pPr>
      <w:widowControl w:val="0"/>
      <w:suppressAutoHyphens w:val="0"/>
      <w:autoSpaceDE w:val="0"/>
      <w:autoSpaceDN w:val="0"/>
      <w:spacing w:before="101"/>
      <w:ind w:left="397" w:hanging="481"/>
    </w:pPr>
    <w:rPr>
      <w:sz w:val="24"/>
      <w:szCs w:val="24"/>
      <w:lang w:eastAsia="en-US"/>
    </w:rPr>
  </w:style>
  <w:style w:type="paragraph" w:customStyle="1" w:styleId="21">
    <w:name w:val="Оглавление 21"/>
    <w:basedOn w:val="a"/>
    <w:uiPriority w:val="1"/>
    <w:qFormat/>
    <w:rsid w:val="0037204A"/>
    <w:pPr>
      <w:widowControl w:val="0"/>
      <w:suppressAutoHyphens w:val="0"/>
      <w:autoSpaceDE w:val="0"/>
      <w:autoSpaceDN w:val="0"/>
      <w:spacing w:before="101"/>
      <w:ind w:left="397" w:right="833"/>
    </w:pPr>
    <w:rPr>
      <w:sz w:val="22"/>
      <w:szCs w:val="22"/>
      <w:lang w:eastAsia="en-US"/>
    </w:rPr>
  </w:style>
  <w:style w:type="paragraph" w:customStyle="1" w:styleId="31">
    <w:name w:val="Оглавление 31"/>
    <w:basedOn w:val="a"/>
    <w:uiPriority w:val="1"/>
    <w:qFormat/>
    <w:rsid w:val="0037204A"/>
    <w:pPr>
      <w:widowControl w:val="0"/>
      <w:suppressAutoHyphens w:val="0"/>
      <w:autoSpaceDE w:val="0"/>
      <w:autoSpaceDN w:val="0"/>
      <w:spacing w:before="99"/>
      <w:ind w:left="637" w:right="887"/>
    </w:pPr>
    <w:rPr>
      <w:sz w:val="24"/>
      <w:szCs w:val="24"/>
      <w:lang w:eastAsia="en-US"/>
    </w:rPr>
  </w:style>
  <w:style w:type="paragraph" w:customStyle="1" w:styleId="41">
    <w:name w:val="Оглавление 41"/>
    <w:basedOn w:val="a"/>
    <w:uiPriority w:val="1"/>
    <w:qFormat/>
    <w:rsid w:val="0037204A"/>
    <w:pPr>
      <w:widowControl w:val="0"/>
      <w:suppressAutoHyphens w:val="0"/>
      <w:autoSpaceDE w:val="0"/>
      <w:autoSpaceDN w:val="0"/>
      <w:spacing w:before="101"/>
      <w:ind w:left="877"/>
    </w:pPr>
    <w:rPr>
      <w:sz w:val="24"/>
      <w:szCs w:val="24"/>
      <w:lang w:eastAsia="en-US"/>
    </w:rPr>
  </w:style>
  <w:style w:type="paragraph" w:customStyle="1" w:styleId="TableParagraph">
    <w:name w:val="Table Paragraph"/>
    <w:basedOn w:val="a"/>
    <w:uiPriority w:val="1"/>
    <w:qFormat/>
    <w:rsid w:val="0037204A"/>
    <w:pPr>
      <w:widowControl w:val="0"/>
      <w:suppressAutoHyphens w:val="0"/>
      <w:autoSpaceDE w:val="0"/>
      <w:autoSpaceDN w:val="0"/>
    </w:pPr>
    <w:rPr>
      <w:sz w:val="22"/>
      <w:szCs w:val="22"/>
      <w:lang w:eastAsia="en-US"/>
    </w:rPr>
  </w:style>
  <w:style w:type="character" w:customStyle="1" w:styleId="ConsPlusNormal0">
    <w:name w:val="ConsPlusNormal Знак"/>
    <w:link w:val="ConsPlusNormal"/>
    <w:locked/>
    <w:rsid w:val="0037204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gu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30</Pages>
  <Words>8708</Words>
  <Characters>49639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11</cp:revision>
  <dcterms:created xsi:type="dcterms:W3CDTF">2022-05-19T11:58:00Z</dcterms:created>
  <dcterms:modified xsi:type="dcterms:W3CDTF">2022-08-15T04:45:00Z</dcterms:modified>
</cp:coreProperties>
</file>